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6E18" w:rsidR="007B0217" w:rsidP="001C1A7F" w:rsidRDefault="00F771B6" w14:paraId="518B2206" w14:textId="04B6D66F">
      <w:pPr>
        <w:pStyle w:val="Normal0"/>
        <w:spacing w:after="240"/>
        <w:jc w:val="center"/>
        <w:rPr>
          <w:rFonts w:ascii="Arial" w:hAnsi="Arial" w:cs="Arial"/>
          <w:b/>
          <w:color w:val="1F4E79" w:themeColor="accent1" w:themeShade="80"/>
          <w:sz w:val="32"/>
          <w:szCs w:val="32"/>
        </w:rPr>
      </w:pPr>
      <w:bookmarkStart w:name="WORKFORCENOTICEABOUTYOURPERSONAL" w:id="0"/>
      <w:r w:rsidRPr="00E56E18">
        <w:rPr>
          <w:rFonts w:ascii="Arial" w:hAnsi="Arial" w:cs="Arial"/>
          <w:b/>
          <w:sz w:val="28"/>
          <w:szCs w:val="28"/>
        </w:rPr>
        <w:t>COMMANDER</w:t>
      </w:r>
      <w:r w:rsidRPr="00E56E18" w:rsidR="007B0217">
        <w:rPr>
          <w:rFonts w:ascii="Arial" w:hAnsi="Arial" w:cs="Arial"/>
          <w:b/>
          <w:sz w:val="28"/>
          <w:szCs w:val="28"/>
        </w:rPr>
        <w:t xml:space="preserve"> NOTICE ABOUT YOUR PERSONAL INFORMATION</w:t>
      </w:r>
    </w:p>
    <w:p w:rsidRPr="00E56E18" w:rsidR="007B0217" w:rsidP="001C1A7F" w:rsidRDefault="007B0217" w14:paraId="61A52674" w14:textId="77777777">
      <w:pPr>
        <w:pStyle w:val="Normal0"/>
        <w:numPr>
          <w:ilvl w:val="0"/>
          <w:numId w:val="19"/>
        </w:numPr>
        <w:spacing w:after="240"/>
        <w:jc w:val="both"/>
        <w:rPr>
          <w:rFonts w:ascii="Arial" w:hAnsi="Arial" w:cs="Arial"/>
          <w:b/>
          <w:color w:val="005596"/>
          <w:sz w:val="28"/>
          <w:szCs w:val="22"/>
        </w:rPr>
      </w:pPr>
      <w:bookmarkStart w:name="Overview1" w:id="1"/>
      <w:bookmarkEnd w:id="0"/>
      <w:r w:rsidRPr="00E56E18">
        <w:rPr>
          <w:rFonts w:ascii="Arial" w:hAnsi="Arial" w:cs="Arial"/>
          <w:b/>
          <w:sz w:val="28"/>
          <w:szCs w:val="22"/>
        </w:rPr>
        <w:t>Overview</w:t>
      </w:r>
    </w:p>
    <w:bookmarkEnd w:id="1"/>
    <w:p w:rsidRPr="00E56E18" w:rsidR="007B0217" w:rsidP="007B0217" w:rsidRDefault="007B0217" w14:paraId="0C55A75C" w14:textId="21907F60">
      <w:pPr>
        <w:pStyle w:val="Normal0"/>
        <w:spacing w:after="240"/>
        <w:jc w:val="both"/>
        <w:rPr>
          <w:rFonts w:ascii="Arial" w:hAnsi="Arial" w:cs="Arial"/>
          <w:szCs w:val="22"/>
        </w:rPr>
      </w:pPr>
      <w:r w:rsidRPr="00E56E18">
        <w:rPr>
          <w:rFonts w:ascii="Arial" w:hAnsi="Arial" w:cs="Arial"/>
          <w:szCs w:val="22"/>
        </w:rPr>
        <w:t xml:space="preserve">This Notice </w:t>
      </w:r>
      <w:r w:rsidRPr="00E56E18" w:rsidR="00254889">
        <w:rPr>
          <w:rFonts w:ascii="Arial" w:hAnsi="Arial" w:cs="Arial"/>
          <w:szCs w:val="22"/>
        </w:rPr>
        <w:t>helps you understand</w:t>
      </w:r>
      <w:r w:rsidRPr="00E56E18">
        <w:rPr>
          <w:rFonts w:ascii="Arial" w:hAnsi="Arial" w:cs="Arial"/>
          <w:szCs w:val="22"/>
        </w:rPr>
        <w:t xml:space="preserve"> how </w:t>
      </w:r>
      <w:r w:rsidRPr="00E56E18" w:rsidR="008A777E">
        <w:rPr>
          <w:rFonts w:ascii="Arial" w:hAnsi="Arial" w:cs="Arial"/>
          <w:szCs w:val="22"/>
        </w:rPr>
        <w:t>Airspace Technologies Inc.,</w:t>
      </w:r>
      <w:r w:rsidRPr="00E56E18">
        <w:rPr>
          <w:rFonts w:ascii="Arial" w:hAnsi="Arial" w:cs="Arial"/>
          <w:szCs w:val="22"/>
        </w:rPr>
        <w:t xml:space="preserve"> (“</w:t>
      </w:r>
      <w:r w:rsidRPr="00E56E18" w:rsidR="008A777E">
        <w:rPr>
          <w:rFonts w:ascii="Arial" w:hAnsi="Arial" w:cs="Arial"/>
          <w:b/>
          <w:bCs/>
          <w:szCs w:val="22"/>
        </w:rPr>
        <w:t>Airspace</w:t>
      </w:r>
      <w:r w:rsidRPr="00E56E18" w:rsidR="004A4C01">
        <w:rPr>
          <w:rFonts w:ascii="Arial" w:hAnsi="Arial" w:cs="Arial"/>
          <w:b/>
          <w:bCs/>
          <w:szCs w:val="22"/>
        </w:rPr>
        <w:t xml:space="preserve"> Technologies</w:t>
      </w:r>
      <w:r w:rsidRPr="00E56E18">
        <w:rPr>
          <w:rFonts w:ascii="Arial" w:hAnsi="Arial" w:cs="Arial"/>
          <w:szCs w:val="22"/>
        </w:rPr>
        <w:t>”) collects</w:t>
      </w:r>
      <w:r w:rsidRPr="00E56E18" w:rsidR="00C35C5D">
        <w:rPr>
          <w:rFonts w:ascii="Arial" w:hAnsi="Arial" w:cs="Arial"/>
          <w:szCs w:val="22"/>
        </w:rPr>
        <w:t xml:space="preserve"> and uses</w:t>
      </w:r>
      <w:r w:rsidRPr="00E56E18">
        <w:rPr>
          <w:rFonts w:ascii="Arial" w:hAnsi="Arial" w:cs="Arial"/>
          <w:szCs w:val="22"/>
        </w:rPr>
        <w:t xml:space="preserve"> your </w:t>
      </w:r>
      <w:r w:rsidRPr="00E56E18" w:rsidR="007B3735">
        <w:rPr>
          <w:rFonts w:ascii="Arial" w:hAnsi="Arial" w:cs="Arial"/>
          <w:szCs w:val="22"/>
        </w:rPr>
        <w:t>P</w:t>
      </w:r>
      <w:r w:rsidRPr="00E56E18">
        <w:rPr>
          <w:rFonts w:ascii="Arial" w:hAnsi="Arial" w:cs="Arial"/>
          <w:szCs w:val="22"/>
        </w:rPr>
        <w:t xml:space="preserve">ersonal </w:t>
      </w:r>
      <w:r w:rsidRPr="00E56E18" w:rsidR="007B3735">
        <w:rPr>
          <w:rFonts w:ascii="Arial" w:hAnsi="Arial" w:cs="Arial"/>
          <w:szCs w:val="22"/>
        </w:rPr>
        <w:t>I</w:t>
      </w:r>
      <w:r w:rsidRPr="00E56E18">
        <w:rPr>
          <w:rFonts w:ascii="Arial" w:hAnsi="Arial" w:cs="Arial"/>
          <w:szCs w:val="22"/>
        </w:rPr>
        <w:t xml:space="preserve">nformation </w:t>
      </w:r>
      <w:r w:rsidRPr="00E56E18" w:rsidR="00254889">
        <w:rPr>
          <w:rFonts w:ascii="Arial" w:hAnsi="Arial" w:cs="Arial"/>
          <w:szCs w:val="22"/>
        </w:rPr>
        <w:t xml:space="preserve">and your rights under the California Consumer Privacy Act </w:t>
      </w:r>
      <w:r w:rsidRPr="00E56E18" w:rsidR="000E14B2">
        <w:rPr>
          <w:rFonts w:ascii="Arial" w:hAnsi="Arial" w:cs="Arial"/>
          <w:szCs w:val="22"/>
        </w:rPr>
        <w:t>(“</w:t>
      </w:r>
      <w:r w:rsidRPr="00E56E18" w:rsidR="000E14B2">
        <w:rPr>
          <w:rFonts w:ascii="Arial" w:hAnsi="Arial" w:cs="Arial"/>
          <w:b/>
          <w:bCs/>
          <w:szCs w:val="22"/>
        </w:rPr>
        <w:t>CCPA</w:t>
      </w:r>
      <w:r w:rsidRPr="00E56E18" w:rsidR="000E14B2">
        <w:rPr>
          <w:rFonts w:ascii="Arial" w:hAnsi="Arial" w:cs="Arial"/>
          <w:szCs w:val="22"/>
        </w:rPr>
        <w:t>”) and other applicable privacy laws.</w:t>
      </w:r>
      <w:r w:rsidRPr="00E56E18">
        <w:rPr>
          <w:rFonts w:ascii="Arial" w:hAnsi="Arial" w:cs="Arial"/>
          <w:szCs w:val="22"/>
        </w:rPr>
        <w:t xml:space="preserve"> In this Notice, the terms “company,” ”us,” “we,” and “our” refer to </w:t>
      </w:r>
      <w:r w:rsidRPr="00E56E18" w:rsidR="008A777E">
        <w:rPr>
          <w:rFonts w:ascii="Arial" w:hAnsi="Arial" w:cs="Arial"/>
          <w:szCs w:val="22"/>
        </w:rPr>
        <w:t>Airspace</w:t>
      </w:r>
      <w:r w:rsidRPr="00E56E18" w:rsidR="004A4C01">
        <w:rPr>
          <w:rFonts w:ascii="Arial" w:hAnsi="Arial" w:cs="Arial"/>
          <w:szCs w:val="22"/>
        </w:rPr>
        <w:t xml:space="preserve"> Technologies</w:t>
      </w:r>
      <w:r w:rsidRPr="00E56E18">
        <w:rPr>
          <w:rFonts w:ascii="Arial" w:hAnsi="Arial" w:cs="Arial"/>
          <w:szCs w:val="22"/>
        </w:rPr>
        <w:t xml:space="preserve"> and its affiliates and subsidiaries.</w:t>
      </w:r>
      <w:r w:rsidRPr="00E56E18" w:rsidR="009831D5">
        <w:rPr>
          <w:rFonts w:ascii="Arial" w:hAnsi="Arial" w:cs="Arial"/>
          <w:szCs w:val="22"/>
        </w:rPr>
        <w:t xml:space="preserve"> </w:t>
      </w:r>
      <w:r w:rsidRPr="00E56E18" w:rsidR="00736015">
        <w:rPr>
          <w:rFonts w:ascii="Arial" w:hAnsi="Arial" w:cs="Arial"/>
          <w:szCs w:val="22"/>
        </w:rPr>
        <w:t>“</w:t>
      </w:r>
      <w:r w:rsidRPr="00E56E18" w:rsidR="00736015">
        <w:rPr>
          <w:rFonts w:ascii="Arial" w:hAnsi="Arial" w:cs="Arial"/>
          <w:b/>
          <w:bCs/>
          <w:szCs w:val="22"/>
        </w:rPr>
        <w:t>Commander</w:t>
      </w:r>
      <w:r w:rsidRPr="00E56E18" w:rsidR="00736015">
        <w:rPr>
          <w:rFonts w:ascii="Arial" w:hAnsi="Arial" w:cs="Arial"/>
          <w:szCs w:val="22"/>
        </w:rPr>
        <w:t>” or “</w:t>
      </w:r>
      <w:r w:rsidRPr="00E56E18" w:rsidR="00736015">
        <w:rPr>
          <w:rFonts w:ascii="Arial" w:hAnsi="Arial" w:cs="Arial"/>
          <w:b/>
          <w:bCs/>
          <w:szCs w:val="22"/>
        </w:rPr>
        <w:t>you</w:t>
      </w:r>
      <w:r w:rsidRPr="00E56E18" w:rsidR="00736015">
        <w:rPr>
          <w:rFonts w:ascii="Arial" w:hAnsi="Arial" w:cs="Arial"/>
          <w:szCs w:val="22"/>
        </w:rPr>
        <w:t>” refer</w:t>
      </w:r>
      <w:r w:rsidRPr="00E56E18" w:rsidR="000B38B9">
        <w:rPr>
          <w:rFonts w:ascii="Arial" w:hAnsi="Arial" w:cs="Arial"/>
          <w:szCs w:val="22"/>
        </w:rPr>
        <w:t>s</w:t>
      </w:r>
      <w:r w:rsidRPr="00E56E18" w:rsidR="00736015">
        <w:rPr>
          <w:rFonts w:ascii="Arial" w:hAnsi="Arial" w:cs="Arial"/>
          <w:szCs w:val="22"/>
        </w:rPr>
        <w:t xml:space="preserve"> to independent contractors providing </w:t>
      </w:r>
      <w:r w:rsidRPr="00E56E18" w:rsidR="00C5087C">
        <w:rPr>
          <w:rFonts w:ascii="Arial" w:hAnsi="Arial" w:cs="Arial"/>
          <w:szCs w:val="22"/>
        </w:rPr>
        <w:t xml:space="preserve">driving </w:t>
      </w:r>
      <w:r w:rsidRPr="00E56E18" w:rsidR="00736015">
        <w:rPr>
          <w:rFonts w:ascii="Arial" w:hAnsi="Arial" w:cs="Arial"/>
          <w:szCs w:val="22"/>
        </w:rPr>
        <w:t>services</w:t>
      </w:r>
      <w:r w:rsidRPr="00E56E18" w:rsidR="00405630">
        <w:rPr>
          <w:rFonts w:ascii="Arial" w:hAnsi="Arial" w:cs="Arial"/>
          <w:szCs w:val="22"/>
        </w:rPr>
        <w:t xml:space="preserve"> to</w:t>
      </w:r>
      <w:r w:rsidRPr="00E56E18" w:rsidR="00736015">
        <w:rPr>
          <w:rFonts w:ascii="Arial" w:hAnsi="Arial" w:cs="Arial"/>
          <w:szCs w:val="22"/>
        </w:rPr>
        <w:t xml:space="preserve"> </w:t>
      </w:r>
      <w:r w:rsidRPr="00E56E18" w:rsidR="00405630">
        <w:rPr>
          <w:rFonts w:ascii="Arial" w:hAnsi="Arial" w:cs="Arial"/>
          <w:szCs w:val="22"/>
        </w:rPr>
        <w:t xml:space="preserve">Airspace Technologies </w:t>
      </w:r>
      <w:r w:rsidRPr="00E56E18" w:rsidR="008A328A">
        <w:rPr>
          <w:rFonts w:ascii="Arial" w:hAnsi="Arial" w:cs="Arial"/>
          <w:szCs w:val="22"/>
        </w:rPr>
        <w:t xml:space="preserve">and </w:t>
      </w:r>
      <w:r w:rsidRPr="00E56E18" w:rsidR="00405630">
        <w:rPr>
          <w:rFonts w:ascii="Arial" w:hAnsi="Arial" w:cs="Arial"/>
          <w:szCs w:val="22"/>
        </w:rPr>
        <w:t xml:space="preserve">Commander </w:t>
      </w:r>
      <w:r w:rsidRPr="00E56E18" w:rsidR="008A328A">
        <w:rPr>
          <w:rFonts w:ascii="Arial" w:hAnsi="Arial" w:cs="Arial"/>
          <w:szCs w:val="22"/>
        </w:rPr>
        <w:t xml:space="preserve">applicants </w:t>
      </w:r>
      <w:r w:rsidRPr="00E56E18" w:rsidR="00405630">
        <w:rPr>
          <w:rFonts w:ascii="Arial" w:hAnsi="Arial" w:cs="Arial"/>
          <w:szCs w:val="22"/>
        </w:rPr>
        <w:t>or</w:t>
      </w:r>
      <w:r w:rsidRPr="00E56E18" w:rsidR="000B047B">
        <w:rPr>
          <w:rFonts w:ascii="Arial" w:hAnsi="Arial" w:cs="Arial"/>
          <w:szCs w:val="22"/>
        </w:rPr>
        <w:t xml:space="preserve"> candidates</w:t>
      </w:r>
      <w:r w:rsidRPr="00E56E18" w:rsidR="00736015">
        <w:rPr>
          <w:rFonts w:ascii="Arial" w:hAnsi="Arial" w:cs="Arial"/>
          <w:szCs w:val="22"/>
        </w:rPr>
        <w:t xml:space="preserve">. </w:t>
      </w:r>
    </w:p>
    <w:p w:rsidRPr="00E56E18" w:rsidR="007B0217" w:rsidP="008A186A" w:rsidRDefault="007B0217" w14:paraId="69061A1A" w14:textId="0B236B7A">
      <w:pPr>
        <w:pStyle w:val="Normal0"/>
        <w:numPr>
          <w:ilvl w:val="0"/>
          <w:numId w:val="19"/>
        </w:numPr>
        <w:spacing w:after="240"/>
        <w:jc w:val="both"/>
        <w:rPr>
          <w:rFonts w:ascii="Arial" w:hAnsi="Arial" w:cs="Arial"/>
          <w:b/>
          <w:color w:val="005596"/>
          <w:sz w:val="28"/>
          <w:szCs w:val="28"/>
        </w:rPr>
      </w:pPr>
      <w:bookmarkStart w:name="WhatWeCollectandWhy1" w:id="2"/>
      <w:r w:rsidRPr="00E56E18">
        <w:rPr>
          <w:rFonts w:ascii="Arial" w:hAnsi="Arial" w:cs="Arial"/>
          <w:b/>
          <w:sz w:val="28"/>
          <w:szCs w:val="28"/>
        </w:rPr>
        <w:t xml:space="preserve">What </w:t>
      </w:r>
      <w:r w:rsidRPr="00E56E18" w:rsidR="006F2D04">
        <w:rPr>
          <w:rFonts w:ascii="Arial" w:hAnsi="Arial" w:cs="Arial"/>
          <w:b/>
          <w:sz w:val="28"/>
          <w:szCs w:val="28"/>
        </w:rPr>
        <w:t xml:space="preserve">Information </w:t>
      </w:r>
      <w:r w:rsidRPr="00E56E18">
        <w:rPr>
          <w:rFonts w:ascii="Arial" w:hAnsi="Arial" w:cs="Arial"/>
          <w:b/>
          <w:sz w:val="28"/>
          <w:szCs w:val="28"/>
        </w:rPr>
        <w:t xml:space="preserve">We Collect </w:t>
      </w:r>
    </w:p>
    <w:bookmarkEnd w:id="2"/>
    <w:p w:rsidRPr="00E56E18" w:rsidR="007B0217" w:rsidP="007B0217" w:rsidRDefault="007B0217" w14:paraId="2A243C60" w14:textId="72CABF62">
      <w:pPr>
        <w:pStyle w:val="Normal0"/>
        <w:spacing w:after="240"/>
        <w:jc w:val="both"/>
        <w:rPr>
          <w:rFonts w:ascii="Arial" w:hAnsi="Arial" w:cs="Arial"/>
          <w:szCs w:val="24"/>
        </w:rPr>
      </w:pPr>
      <w:r w:rsidRPr="00E56E18">
        <w:rPr>
          <w:rFonts w:ascii="Arial" w:hAnsi="Arial" w:cs="Arial"/>
          <w:szCs w:val="24"/>
        </w:rPr>
        <w:t xml:space="preserve">As further described below, the company collects information that identifies, relates to, describes, </w:t>
      </w:r>
      <w:r w:rsidRPr="00E56E18">
        <w:rPr>
          <w:rFonts w:ascii="Arial" w:hAnsi="Arial" w:cs="Arial"/>
          <w:color w:val="000000"/>
          <w:szCs w:val="24"/>
        </w:rPr>
        <w:t>is reasonably capable of being</w:t>
      </w:r>
      <w:r w:rsidRPr="00E56E18" w:rsidR="00880905">
        <w:rPr>
          <w:rFonts w:ascii="Arial" w:hAnsi="Arial" w:cs="Arial"/>
          <w:color w:val="000000"/>
          <w:szCs w:val="24"/>
        </w:rPr>
        <w:t xml:space="preserve"> </w:t>
      </w:r>
      <w:r w:rsidRPr="00E56E18">
        <w:rPr>
          <w:rFonts w:ascii="Arial" w:hAnsi="Arial" w:cs="Arial"/>
          <w:szCs w:val="24"/>
        </w:rPr>
        <w:t xml:space="preserve">associated with, or could reasonably be linked, directly or indirectly, with </w:t>
      </w:r>
      <w:r w:rsidRPr="00E56E18" w:rsidR="00C35C5D">
        <w:rPr>
          <w:rFonts w:ascii="Arial" w:hAnsi="Arial" w:cs="Arial"/>
          <w:szCs w:val="24"/>
        </w:rPr>
        <w:t xml:space="preserve">you or your household </w:t>
      </w:r>
      <w:r w:rsidRPr="00E56E18">
        <w:rPr>
          <w:rFonts w:ascii="Arial" w:hAnsi="Arial" w:cs="Arial"/>
          <w:szCs w:val="24"/>
        </w:rPr>
        <w:t>(“</w:t>
      </w:r>
      <w:r w:rsidRPr="00E56E18">
        <w:rPr>
          <w:rFonts w:ascii="Arial" w:hAnsi="Arial" w:cs="Arial"/>
          <w:b/>
          <w:bCs/>
          <w:szCs w:val="24"/>
        </w:rPr>
        <w:t>Personal Information</w:t>
      </w:r>
      <w:r w:rsidRPr="00E56E18">
        <w:rPr>
          <w:rFonts w:ascii="Arial" w:hAnsi="Arial" w:cs="Arial"/>
          <w:szCs w:val="24"/>
        </w:rPr>
        <w:t xml:space="preserve">”). Personal Information </w:t>
      </w:r>
      <w:r w:rsidRPr="00E56E18">
        <w:rPr>
          <w:rFonts w:ascii="Arial" w:hAnsi="Arial" w:cs="Arial"/>
          <w:b/>
          <w:i/>
          <w:szCs w:val="24"/>
        </w:rPr>
        <w:t>does not</w:t>
      </w:r>
      <w:r w:rsidRPr="00E56E18">
        <w:rPr>
          <w:rFonts w:ascii="Arial" w:hAnsi="Arial" w:cs="Arial"/>
          <w:szCs w:val="24"/>
        </w:rPr>
        <w:t xml:space="preserve"> include publicly available information from government records, deidentified information, or aggregated </w:t>
      </w:r>
      <w:r w:rsidRPr="00E56E18" w:rsidR="00816FD5">
        <w:rPr>
          <w:rFonts w:ascii="Arial" w:hAnsi="Arial" w:cs="Arial"/>
          <w:szCs w:val="24"/>
        </w:rPr>
        <w:t>data</w:t>
      </w:r>
      <w:r w:rsidRPr="00E56E18">
        <w:rPr>
          <w:rFonts w:ascii="Arial" w:hAnsi="Arial" w:cs="Arial"/>
          <w:szCs w:val="24"/>
        </w:rPr>
        <w:t xml:space="preserve">. </w:t>
      </w:r>
    </w:p>
    <w:p w:rsidRPr="00E56E18" w:rsidR="004B5F33" w:rsidP="007B0217" w:rsidRDefault="004B5F33" w14:paraId="671CF6A1" w14:textId="78831EC7">
      <w:pPr>
        <w:pStyle w:val="Normal0"/>
        <w:spacing w:after="240"/>
        <w:jc w:val="both"/>
        <w:rPr>
          <w:rFonts w:ascii="Arial" w:hAnsi="Arial" w:cs="Arial"/>
          <w:szCs w:val="24"/>
        </w:rPr>
      </w:pPr>
      <w:r w:rsidRPr="00E56E18">
        <w:rPr>
          <w:rFonts w:ascii="Arial" w:hAnsi="Arial" w:cs="Arial"/>
          <w:szCs w:val="24"/>
        </w:rPr>
        <w:t>Airspace Technologies</w:t>
      </w:r>
      <w:r w:rsidRPr="00E56E18" w:rsidR="00F67098">
        <w:rPr>
          <w:rFonts w:ascii="Arial" w:hAnsi="Arial" w:cs="Arial"/>
          <w:szCs w:val="24"/>
        </w:rPr>
        <w:t xml:space="preserve"> </w:t>
      </w:r>
      <w:r w:rsidRPr="00E56E18" w:rsidR="007B3878">
        <w:rPr>
          <w:rFonts w:ascii="Arial" w:hAnsi="Arial" w:cs="Arial"/>
          <w:szCs w:val="24"/>
        </w:rPr>
        <w:t xml:space="preserve">is a </w:t>
      </w:r>
      <w:r w:rsidRPr="00E56E18" w:rsidR="001A4397">
        <w:rPr>
          <w:rFonts w:ascii="Arial" w:hAnsi="Arial" w:cs="Arial"/>
          <w:szCs w:val="24"/>
        </w:rPr>
        <w:t xml:space="preserve">shipping and </w:t>
      </w:r>
      <w:r w:rsidRPr="00E56E18" w:rsidR="007B3878">
        <w:rPr>
          <w:rFonts w:ascii="Arial" w:hAnsi="Arial" w:cs="Arial"/>
          <w:szCs w:val="24"/>
        </w:rPr>
        <w:t xml:space="preserve">logistics service provider and we rely on our </w:t>
      </w:r>
      <w:r w:rsidRPr="00E56E18" w:rsidR="00180D89">
        <w:rPr>
          <w:rFonts w:ascii="Arial" w:hAnsi="Arial" w:cs="Arial"/>
          <w:szCs w:val="24"/>
        </w:rPr>
        <w:t xml:space="preserve">proprietary technology and platform to provide </w:t>
      </w:r>
      <w:r w:rsidRPr="00E56E18" w:rsidR="009B3D77">
        <w:rPr>
          <w:rFonts w:ascii="Arial" w:hAnsi="Arial" w:cs="Arial"/>
          <w:szCs w:val="24"/>
        </w:rPr>
        <w:t xml:space="preserve">time-sensitive and transparent </w:t>
      </w:r>
      <w:r w:rsidRPr="00E56E18" w:rsidR="00180D89">
        <w:rPr>
          <w:rFonts w:ascii="Arial" w:hAnsi="Arial" w:cs="Arial"/>
          <w:szCs w:val="24"/>
        </w:rPr>
        <w:t xml:space="preserve">shipping services. </w:t>
      </w:r>
      <w:r w:rsidRPr="00E56E18" w:rsidR="009B3D77">
        <w:rPr>
          <w:rFonts w:ascii="Arial" w:hAnsi="Arial" w:cs="Arial"/>
          <w:szCs w:val="24"/>
        </w:rPr>
        <w:t xml:space="preserve">We use </w:t>
      </w:r>
      <w:r w:rsidRPr="00E56E18" w:rsidR="0092323C">
        <w:rPr>
          <w:rFonts w:ascii="Arial" w:hAnsi="Arial" w:cs="Arial"/>
          <w:szCs w:val="24"/>
        </w:rPr>
        <w:t xml:space="preserve">deidentified and aggregated information to support our technologies </w:t>
      </w:r>
      <w:r w:rsidRPr="00E56E18" w:rsidR="000F7177">
        <w:rPr>
          <w:rFonts w:ascii="Arial" w:hAnsi="Arial" w:cs="Arial"/>
          <w:szCs w:val="24"/>
        </w:rPr>
        <w:t>and</w:t>
      </w:r>
      <w:r w:rsidRPr="00E56E18" w:rsidR="00137629">
        <w:rPr>
          <w:rFonts w:ascii="Arial" w:hAnsi="Arial" w:cs="Arial"/>
          <w:szCs w:val="24"/>
        </w:rPr>
        <w:t xml:space="preserve"> create our applications </w:t>
      </w:r>
      <w:r w:rsidR="006A4C3D">
        <w:rPr>
          <w:rFonts w:ascii="Arial" w:hAnsi="Arial" w:cs="Arial"/>
          <w:szCs w:val="24"/>
        </w:rPr>
        <w:t>both of which</w:t>
      </w:r>
      <w:r w:rsidRPr="00E56E18" w:rsidR="00137629">
        <w:rPr>
          <w:rFonts w:ascii="Arial" w:hAnsi="Arial" w:cs="Arial"/>
          <w:szCs w:val="24"/>
        </w:rPr>
        <w:t xml:space="preserve"> are subject to trade secret protection </w:t>
      </w:r>
      <w:r w:rsidRPr="00E56E18" w:rsidR="00213500">
        <w:rPr>
          <w:rFonts w:ascii="Arial" w:hAnsi="Arial" w:cs="Arial"/>
          <w:szCs w:val="24"/>
        </w:rPr>
        <w:t>(“</w:t>
      </w:r>
      <w:r w:rsidRPr="00E56E18" w:rsidR="004E62D5">
        <w:rPr>
          <w:rFonts w:ascii="Arial" w:hAnsi="Arial" w:cs="Arial"/>
          <w:b/>
          <w:bCs/>
          <w:szCs w:val="24"/>
        </w:rPr>
        <w:t>Company Information</w:t>
      </w:r>
      <w:r w:rsidRPr="00E56E18" w:rsidR="004E62D5">
        <w:rPr>
          <w:rFonts w:ascii="Arial" w:hAnsi="Arial" w:cs="Arial"/>
          <w:szCs w:val="24"/>
        </w:rPr>
        <w:t xml:space="preserve">”). </w:t>
      </w:r>
      <w:r w:rsidRPr="00E56E18" w:rsidR="009E574E">
        <w:rPr>
          <w:rFonts w:ascii="Arial" w:hAnsi="Arial" w:cs="Arial"/>
          <w:szCs w:val="24"/>
        </w:rPr>
        <w:t>You do not have a</w:t>
      </w:r>
      <w:r w:rsidRPr="00E56E18" w:rsidR="00D71070">
        <w:rPr>
          <w:rFonts w:ascii="Arial" w:hAnsi="Arial" w:cs="Arial"/>
          <w:szCs w:val="24"/>
        </w:rPr>
        <w:t xml:space="preserve">ny </w:t>
      </w:r>
      <w:r w:rsidRPr="00E56E18" w:rsidR="009E574E">
        <w:rPr>
          <w:rFonts w:ascii="Arial" w:hAnsi="Arial" w:cs="Arial"/>
          <w:szCs w:val="24"/>
        </w:rPr>
        <w:t xml:space="preserve">privacy </w:t>
      </w:r>
      <w:r w:rsidRPr="00E56E18" w:rsidR="00D71070">
        <w:rPr>
          <w:rFonts w:ascii="Arial" w:hAnsi="Arial" w:cs="Arial"/>
          <w:szCs w:val="24"/>
        </w:rPr>
        <w:t>rights in connection with this</w:t>
      </w:r>
      <w:r w:rsidRPr="00E56E18" w:rsidR="009E574E">
        <w:rPr>
          <w:rFonts w:ascii="Arial" w:hAnsi="Arial" w:cs="Arial"/>
          <w:szCs w:val="24"/>
        </w:rPr>
        <w:t xml:space="preserve"> Company Information.</w:t>
      </w:r>
    </w:p>
    <w:p w:rsidRPr="00E56E18" w:rsidR="007B0217" w:rsidP="007B0217" w:rsidRDefault="007B0217" w14:paraId="4B2CFC0D" w14:textId="42655B58">
      <w:pPr>
        <w:pStyle w:val="Normal0"/>
        <w:spacing w:after="240"/>
        <w:jc w:val="both"/>
        <w:rPr>
          <w:rFonts w:ascii="Arial" w:hAnsi="Arial" w:cs="Arial"/>
          <w:szCs w:val="24"/>
        </w:rPr>
      </w:pPr>
      <w:r w:rsidRPr="00E56E18">
        <w:rPr>
          <w:rFonts w:ascii="Arial" w:hAnsi="Arial" w:cs="Arial"/>
          <w:szCs w:val="24"/>
        </w:rPr>
        <w:t xml:space="preserve">In addition, Personal Information does not include information based on activities performed on company assets. </w:t>
      </w:r>
      <w:r w:rsidRPr="00E56E18">
        <w:rPr>
          <w:rFonts w:ascii="Arial" w:hAnsi="Arial" w:cs="Arial"/>
          <w:b/>
          <w:szCs w:val="24"/>
        </w:rPr>
        <w:t xml:space="preserve">You do not </w:t>
      </w:r>
      <w:r w:rsidRPr="00E56E18" w:rsidR="00A0044F">
        <w:rPr>
          <w:rFonts w:ascii="Arial" w:hAnsi="Arial" w:cs="Arial"/>
          <w:b/>
          <w:szCs w:val="24"/>
        </w:rPr>
        <w:t xml:space="preserve">own or </w:t>
      </w:r>
      <w:r w:rsidRPr="00E56E18">
        <w:rPr>
          <w:rFonts w:ascii="Arial" w:hAnsi="Arial" w:cs="Arial"/>
          <w:b/>
          <w:color w:val="000000"/>
          <w:szCs w:val="24"/>
        </w:rPr>
        <w:t>have an expectation of</w:t>
      </w:r>
      <w:r w:rsidRPr="00E56E18" w:rsidR="00880905">
        <w:rPr>
          <w:rFonts w:ascii="Arial" w:hAnsi="Arial" w:cs="Arial"/>
          <w:b/>
          <w:color w:val="000000"/>
          <w:szCs w:val="24"/>
        </w:rPr>
        <w:t xml:space="preserve"> </w:t>
      </w:r>
      <w:r w:rsidRPr="00E56E18">
        <w:rPr>
          <w:rFonts w:ascii="Arial" w:hAnsi="Arial" w:cs="Arial"/>
          <w:b/>
          <w:szCs w:val="24"/>
        </w:rPr>
        <w:t>privacy or rights under the CCPA</w:t>
      </w:r>
      <w:r w:rsidRPr="00E56E18">
        <w:rPr>
          <w:rFonts w:ascii="Arial" w:hAnsi="Arial" w:cs="Arial"/>
          <w:b/>
          <w:i/>
          <w:szCs w:val="24"/>
        </w:rPr>
        <w:t xml:space="preserve"> </w:t>
      </w:r>
      <w:r w:rsidRPr="00E56E18">
        <w:rPr>
          <w:rFonts w:ascii="Arial" w:hAnsi="Arial" w:cs="Arial"/>
          <w:szCs w:val="24"/>
        </w:rPr>
        <w:t xml:space="preserve">regarding: </w:t>
      </w:r>
    </w:p>
    <w:p w:rsidRPr="00E56E18" w:rsidR="007B0217" w:rsidP="008A186A" w:rsidRDefault="00CB51E5" w14:paraId="17CE5C03" w14:textId="51639A06">
      <w:pPr>
        <w:pStyle w:val="Normal0"/>
        <w:numPr>
          <w:ilvl w:val="0"/>
          <w:numId w:val="17"/>
        </w:numPr>
        <w:spacing w:after="240"/>
        <w:jc w:val="both"/>
        <w:rPr>
          <w:rFonts w:ascii="Arial" w:hAnsi="Arial" w:cs="Arial"/>
          <w:szCs w:val="24"/>
        </w:rPr>
      </w:pPr>
      <w:r w:rsidRPr="00E56E18">
        <w:rPr>
          <w:rFonts w:ascii="Arial" w:hAnsi="Arial" w:cs="Arial"/>
          <w:szCs w:val="24"/>
        </w:rPr>
        <w:t xml:space="preserve">Company </w:t>
      </w:r>
      <w:r w:rsidRPr="00E56E18" w:rsidR="004E62D5">
        <w:rPr>
          <w:rFonts w:ascii="Arial" w:hAnsi="Arial" w:cs="Arial"/>
          <w:szCs w:val="24"/>
        </w:rPr>
        <w:t>I</w:t>
      </w:r>
      <w:r w:rsidRPr="00E56E18" w:rsidR="007B0217">
        <w:rPr>
          <w:rFonts w:ascii="Arial" w:hAnsi="Arial" w:cs="Arial"/>
          <w:szCs w:val="24"/>
        </w:rPr>
        <w:t>nformation</w:t>
      </w:r>
      <w:r w:rsidRPr="00E56E18" w:rsidR="00070802">
        <w:rPr>
          <w:rFonts w:ascii="Arial" w:hAnsi="Arial" w:cs="Arial"/>
          <w:szCs w:val="24"/>
        </w:rPr>
        <w:t>, including information</w:t>
      </w:r>
      <w:r w:rsidRPr="00E56E18" w:rsidR="007B0217">
        <w:rPr>
          <w:rFonts w:ascii="Arial" w:hAnsi="Arial" w:cs="Arial"/>
          <w:szCs w:val="24"/>
        </w:rPr>
        <w:t xml:space="preserve"> created, collected, or maintained on any technology assets owned, leased, or operated in whole, or in part, by the company. </w:t>
      </w:r>
      <w:r w:rsidRPr="00E56E18" w:rsidR="004A4C01">
        <w:rPr>
          <w:rFonts w:ascii="Arial" w:hAnsi="Arial" w:cs="Arial"/>
          <w:szCs w:val="24"/>
        </w:rPr>
        <w:t>Airspace Technologies</w:t>
      </w:r>
      <w:r w:rsidRPr="00E56E18" w:rsidR="007B0217">
        <w:rPr>
          <w:rFonts w:ascii="Arial" w:hAnsi="Arial" w:cs="Arial"/>
          <w:szCs w:val="24"/>
        </w:rPr>
        <w:t>’ technology assets consist of all electronic devices, software, and means of electronic communication, including</w:t>
      </w:r>
      <w:r w:rsidRPr="00E56E18" w:rsidR="00893842">
        <w:rPr>
          <w:rFonts w:ascii="Arial" w:hAnsi="Arial" w:cs="Arial"/>
          <w:szCs w:val="24"/>
        </w:rPr>
        <w:t>,</w:t>
      </w:r>
      <w:r w:rsidRPr="00E56E18" w:rsidR="007B0217">
        <w:rPr>
          <w:rFonts w:ascii="Arial" w:hAnsi="Arial" w:cs="Arial"/>
          <w:szCs w:val="24"/>
        </w:rPr>
        <w:t xml:space="preserve"> but not limited to, computers and workstations, laptop computers, computer hardware, </w:t>
      </w:r>
      <w:r w:rsidRPr="00E56E18" w:rsidR="007B0217">
        <w:rPr>
          <w:rFonts w:ascii="Arial" w:hAnsi="Arial" w:cs="Arial"/>
          <w:color w:val="000000"/>
          <w:szCs w:val="24"/>
        </w:rPr>
        <w:t>as well as</w:t>
      </w:r>
      <w:r w:rsidRPr="00E56E18" w:rsidR="00880905">
        <w:rPr>
          <w:rFonts w:ascii="Arial" w:hAnsi="Arial" w:cs="Arial"/>
          <w:color w:val="000000"/>
          <w:szCs w:val="24"/>
        </w:rPr>
        <w:t xml:space="preserve"> </w:t>
      </w:r>
      <w:r w:rsidRPr="00E56E18" w:rsidR="007B0217">
        <w:rPr>
          <w:rFonts w:ascii="Arial" w:hAnsi="Arial" w:cs="Arial"/>
          <w:szCs w:val="24"/>
        </w:rPr>
        <w:t xml:space="preserve">computer software </w:t>
      </w:r>
      <w:r w:rsidRPr="00E56E18" w:rsidR="00CE07D2">
        <w:rPr>
          <w:rFonts w:ascii="Arial" w:hAnsi="Arial" w:cs="Arial"/>
          <w:szCs w:val="24"/>
        </w:rPr>
        <w:t>platform and applications</w:t>
      </w:r>
      <w:r w:rsidRPr="00E56E18" w:rsidR="007B0217">
        <w:rPr>
          <w:rFonts w:ascii="Arial" w:hAnsi="Arial" w:cs="Arial"/>
          <w:szCs w:val="24"/>
        </w:rPr>
        <w:t xml:space="preserve">, </w:t>
      </w:r>
      <w:r w:rsidRPr="00E56E18" w:rsidR="00CE07D2">
        <w:rPr>
          <w:rFonts w:ascii="Arial" w:hAnsi="Arial" w:cs="Arial"/>
          <w:szCs w:val="24"/>
        </w:rPr>
        <w:t xml:space="preserve">mobile applications, </w:t>
      </w:r>
      <w:r w:rsidRPr="00E56E18" w:rsidR="007B0217">
        <w:rPr>
          <w:rFonts w:ascii="Arial" w:hAnsi="Arial" w:cs="Arial"/>
          <w:szCs w:val="24"/>
        </w:rPr>
        <w:t xml:space="preserve">associated files, and data that grant access to services like the </w:t>
      </w:r>
      <w:r w:rsidRPr="00E56E18" w:rsidR="00391E2A">
        <w:rPr>
          <w:rFonts w:ascii="Arial" w:hAnsi="Arial" w:cs="Arial"/>
          <w:szCs w:val="24"/>
        </w:rPr>
        <w:t>i</w:t>
      </w:r>
      <w:r w:rsidRPr="00E56E18" w:rsidR="007B0217">
        <w:rPr>
          <w:rFonts w:ascii="Arial" w:hAnsi="Arial" w:cs="Arial"/>
          <w:szCs w:val="24"/>
        </w:rPr>
        <w:t>nternet, email, phone, voicemail, and instant messages.</w:t>
      </w:r>
      <w:r w:rsidRPr="00E56E18" w:rsidR="00EE5945">
        <w:rPr>
          <w:rFonts w:ascii="Arial" w:hAnsi="Arial" w:cs="Arial"/>
          <w:szCs w:val="24"/>
        </w:rPr>
        <w:t xml:space="preserve"> </w:t>
      </w:r>
      <w:r w:rsidRPr="00E56E18" w:rsidR="007B0217">
        <w:rPr>
          <w:rFonts w:ascii="Arial" w:hAnsi="Arial" w:cs="Arial"/>
          <w:szCs w:val="24"/>
        </w:rPr>
        <w:t xml:space="preserve">All information created, collected, or maintained by the company’s technology assets </w:t>
      </w:r>
      <w:r w:rsidRPr="00E56E18" w:rsidR="006216C0">
        <w:rPr>
          <w:rFonts w:ascii="Arial" w:hAnsi="Arial" w:cs="Arial"/>
          <w:szCs w:val="24"/>
        </w:rPr>
        <w:t xml:space="preserve">is </w:t>
      </w:r>
      <w:r w:rsidRPr="00E56E18" w:rsidR="007B0217">
        <w:rPr>
          <w:rFonts w:ascii="Arial" w:hAnsi="Arial" w:cs="Arial"/>
          <w:szCs w:val="24"/>
        </w:rPr>
        <w:t xml:space="preserve">company property and provided to you solely for your use in conducting company business.  </w:t>
      </w:r>
    </w:p>
    <w:p w:rsidRPr="00E56E18" w:rsidR="007B0217" w:rsidP="008A186A" w:rsidRDefault="00CB51E5" w14:paraId="62AC9809" w14:textId="26A5BE15">
      <w:pPr>
        <w:pStyle w:val="Normal0"/>
        <w:numPr>
          <w:ilvl w:val="0"/>
          <w:numId w:val="17"/>
        </w:numPr>
        <w:spacing w:after="240"/>
        <w:jc w:val="both"/>
        <w:rPr>
          <w:rFonts w:ascii="Arial" w:hAnsi="Arial" w:cs="Arial"/>
          <w:szCs w:val="22"/>
        </w:rPr>
      </w:pPr>
      <w:r w:rsidRPr="00E56E18">
        <w:rPr>
          <w:rFonts w:ascii="Arial" w:hAnsi="Arial" w:cs="Arial"/>
          <w:szCs w:val="24"/>
        </w:rPr>
        <w:t xml:space="preserve">Company </w:t>
      </w:r>
      <w:r w:rsidRPr="00E56E18" w:rsidR="004E62D5">
        <w:rPr>
          <w:rFonts w:ascii="Arial" w:hAnsi="Arial" w:cs="Arial"/>
          <w:szCs w:val="24"/>
        </w:rPr>
        <w:t>I</w:t>
      </w:r>
      <w:r w:rsidRPr="00E56E18" w:rsidR="007B0217">
        <w:rPr>
          <w:rFonts w:ascii="Arial" w:hAnsi="Arial" w:cs="Arial"/>
          <w:szCs w:val="24"/>
        </w:rPr>
        <w:t>nformation</w:t>
      </w:r>
      <w:r w:rsidRPr="00E56E18" w:rsidR="00070802">
        <w:rPr>
          <w:rFonts w:ascii="Arial" w:hAnsi="Arial" w:cs="Arial"/>
          <w:szCs w:val="24"/>
        </w:rPr>
        <w:t>, including information</w:t>
      </w:r>
      <w:r w:rsidRPr="00E56E18" w:rsidR="007B0217">
        <w:rPr>
          <w:rFonts w:ascii="Arial" w:hAnsi="Arial" w:cs="Arial"/>
          <w:szCs w:val="24"/>
        </w:rPr>
        <w:t xml:space="preserve"> </w:t>
      </w:r>
      <w:r w:rsidRPr="00E56E18" w:rsidR="004A4C01">
        <w:rPr>
          <w:rFonts w:ascii="Arial" w:hAnsi="Arial" w:cs="Arial"/>
          <w:szCs w:val="24"/>
        </w:rPr>
        <w:t>Airspace Technologies</w:t>
      </w:r>
      <w:r w:rsidRPr="00E56E18" w:rsidR="007B0217">
        <w:rPr>
          <w:rFonts w:ascii="Arial" w:hAnsi="Arial" w:cs="Arial"/>
          <w:szCs w:val="24"/>
        </w:rPr>
        <w:t xml:space="preserve"> collects when monitoring premises, equipment, devices, computers, network, applications, software, or similar company assets and resources, to protect its worksites, </w:t>
      </w:r>
      <w:r w:rsidRPr="00E56E18" w:rsidR="005629A3">
        <w:rPr>
          <w:rFonts w:ascii="Arial" w:hAnsi="Arial" w:cs="Arial"/>
          <w:szCs w:val="24"/>
        </w:rPr>
        <w:t>workforce members</w:t>
      </w:r>
      <w:r w:rsidRPr="00E56E18" w:rsidR="007B0217">
        <w:rPr>
          <w:rFonts w:ascii="Arial" w:hAnsi="Arial" w:cs="Arial"/>
          <w:szCs w:val="24"/>
        </w:rPr>
        <w:t>, and computer systems.</w:t>
      </w:r>
      <w:r w:rsidRPr="00E56E18" w:rsidR="007B0217">
        <w:rPr>
          <w:rFonts w:ascii="Arial" w:hAnsi="Arial" w:cs="Arial"/>
          <w:szCs w:val="22"/>
        </w:rPr>
        <w:t xml:space="preserve"> </w:t>
      </w:r>
    </w:p>
    <w:p w:rsidRPr="00E56E18" w:rsidR="000C2C06" w:rsidP="007B0217" w:rsidRDefault="0089281D" w14:paraId="54FF5BC9" w14:textId="24E30C15">
      <w:pPr>
        <w:pStyle w:val="Normal0"/>
        <w:jc w:val="both"/>
        <w:rPr>
          <w:rFonts w:ascii="Arial" w:hAnsi="Arial" w:cs="Arial"/>
          <w:b/>
          <w:bCs/>
          <w:szCs w:val="22"/>
        </w:rPr>
      </w:pPr>
      <w:bookmarkStart w:name="_Hlk22887891" w:id="3"/>
      <w:r w:rsidRPr="00E56E18">
        <w:rPr>
          <w:rFonts w:ascii="Arial" w:hAnsi="Arial" w:cs="Arial"/>
          <w:b/>
          <w:bCs/>
          <w:szCs w:val="22"/>
        </w:rPr>
        <w:lastRenderedPageBreak/>
        <w:t>2</w:t>
      </w:r>
      <w:r w:rsidRPr="00E56E18" w:rsidR="000C2C06">
        <w:rPr>
          <w:rFonts w:ascii="Arial" w:hAnsi="Arial" w:cs="Arial"/>
          <w:b/>
          <w:bCs/>
          <w:szCs w:val="22"/>
        </w:rPr>
        <w:t xml:space="preserve">.1. </w:t>
      </w:r>
      <w:r w:rsidRPr="00E56E18" w:rsidR="00104B59">
        <w:rPr>
          <w:rFonts w:ascii="Arial" w:hAnsi="Arial" w:cs="Arial"/>
          <w:b/>
          <w:bCs/>
          <w:szCs w:val="22"/>
        </w:rPr>
        <w:t xml:space="preserve">Categories of </w:t>
      </w:r>
      <w:r w:rsidRPr="00E56E18" w:rsidR="00104B59">
        <w:rPr>
          <w:rFonts w:ascii="Arial" w:hAnsi="Arial" w:cs="Arial"/>
          <w:b/>
          <w:szCs w:val="24"/>
        </w:rPr>
        <w:t xml:space="preserve">Personal Information </w:t>
      </w:r>
    </w:p>
    <w:p w:rsidRPr="00E56E18" w:rsidR="00104B59" w:rsidP="007B0217" w:rsidRDefault="00104B59" w14:paraId="30B8C968" w14:textId="77777777">
      <w:pPr>
        <w:pStyle w:val="Normal0"/>
        <w:jc w:val="both"/>
        <w:rPr>
          <w:rFonts w:ascii="Arial" w:hAnsi="Arial" w:cs="Arial"/>
          <w:b/>
          <w:bCs/>
          <w:szCs w:val="22"/>
        </w:rPr>
      </w:pPr>
    </w:p>
    <w:p w:rsidRPr="00E56E18" w:rsidR="007B0217" w:rsidP="007B0217" w:rsidRDefault="007B0217" w14:paraId="12516CE9" w14:textId="63D6310B">
      <w:pPr>
        <w:pStyle w:val="Normal0"/>
        <w:jc w:val="both"/>
        <w:rPr>
          <w:rFonts w:ascii="Arial" w:hAnsi="Arial" w:cs="Arial"/>
          <w:szCs w:val="24"/>
        </w:rPr>
      </w:pPr>
      <w:r w:rsidRPr="00E56E18">
        <w:rPr>
          <w:rFonts w:ascii="Arial" w:hAnsi="Arial" w:cs="Arial"/>
          <w:color w:val="000000"/>
          <w:szCs w:val="24"/>
        </w:rPr>
        <w:t xml:space="preserve">The following </w:t>
      </w:r>
      <w:r w:rsidRPr="00E56E18" w:rsidR="00631D59">
        <w:rPr>
          <w:rFonts w:ascii="Arial" w:hAnsi="Arial" w:cs="Arial"/>
          <w:color w:val="000000"/>
          <w:szCs w:val="24"/>
        </w:rPr>
        <w:t>discusses</w:t>
      </w:r>
      <w:r w:rsidRPr="00E56E18" w:rsidR="00880905">
        <w:rPr>
          <w:rFonts w:ascii="Arial" w:hAnsi="Arial" w:cs="Arial"/>
          <w:color w:val="000000"/>
          <w:szCs w:val="24"/>
        </w:rPr>
        <w:t xml:space="preserve"> </w:t>
      </w:r>
      <w:r w:rsidRPr="00E56E18">
        <w:rPr>
          <w:rFonts w:ascii="Arial" w:hAnsi="Arial" w:cs="Arial"/>
          <w:szCs w:val="24"/>
        </w:rPr>
        <w:t xml:space="preserve">the </w:t>
      </w:r>
      <w:r w:rsidRPr="00E56E18" w:rsidR="006B33D3">
        <w:rPr>
          <w:rFonts w:ascii="Arial" w:hAnsi="Arial" w:cs="Arial"/>
          <w:szCs w:val="24"/>
        </w:rPr>
        <w:t xml:space="preserve">categories of Personal Information </w:t>
      </w:r>
      <w:r w:rsidRPr="00E56E18">
        <w:rPr>
          <w:rFonts w:ascii="Arial" w:hAnsi="Arial" w:cs="Arial"/>
          <w:szCs w:val="24"/>
        </w:rPr>
        <w:t>we collected in the last twelve (12) months</w:t>
      </w:r>
      <w:r w:rsidRPr="00E56E18" w:rsidR="00867195">
        <w:rPr>
          <w:rFonts w:ascii="Arial" w:hAnsi="Arial" w:cs="Arial"/>
          <w:szCs w:val="24"/>
        </w:rPr>
        <w:t>.</w:t>
      </w:r>
      <w:r w:rsidRPr="00E56E18">
        <w:rPr>
          <w:rFonts w:ascii="Arial" w:hAnsi="Arial" w:cs="Arial"/>
          <w:szCs w:val="24"/>
        </w:rPr>
        <w:t xml:space="preserve"> We will not collect additional categories of Personal Information or use the Personal Information we collected for materially different purposes without first providing you notice.</w:t>
      </w:r>
    </w:p>
    <w:p w:rsidRPr="00E56E18" w:rsidR="00776FD8" w:rsidP="007B0217" w:rsidRDefault="00776FD8" w14:paraId="62D9674B" w14:textId="495C90FF">
      <w:pPr>
        <w:pStyle w:val="Normal0"/>
        <w:jc w:val="both"/>
        <w:rPr>
          <w:rFonts w:ascii="Arial" w:hAnsi="Arial" w:cs="Arial"/>
          <w:szCs w:val="24"/>
        </w:rPr>
      </w:pPr>
    </w:p>
    <w:p w:rsidRPr="00E56E18" w:rsidR="00D05CA7" w:rsidP="00776FD8" w:rsidRDefault="00C6136D" w14:paraId="4A47255D" w14:textId="77777777">
      <w:pPr>
        <w:pStyle w:val="Normal0"/>
        <w:numPr>
          <w:ilvl w:val="0"/>
          <w:numId w:val="29"/>
        </w:numPr>
        <w:jc w:val="both"/>
        <w:rPr>
          <w:rFonts w:ascii="Arial" w:hAnsi="Arial" w:cs="Arial"/>
          <w:szCs w:val="24"/>
        </w:rPr>
      </w:pPr>
      <w:r w:rsidRPr="00E56E18">
        <w:rPr>
          <w:rFonts w:ascii="Arial" w:hAnsi="Arial" w:cs="Arial"/>
          <w:b/>
          <w:bCs/>
          <w:szCs w:val="24"/>
        </w:rPr>
        <w:t xml:space="preserve">Personal </w:t>
      </w:r>
      <w:r w:rsidRPr="00E56E18" w:rsidR="0033097B">
        <w:rPr>
          <w:rFonts w:ascii="Arial" w:hAnsi="Arial" w:cs="Arial"/>
          <w:b/>
          <w:bCs/>
          <w:szCs w:val="24"/>
        </w:rPr>
        <w:t>Identifiers</w:t>
      </w:r>
      <w:r w:rsidRPr="00E56E18" w:rsidR="001B1AC9">
        <w:rPr>
          <w:rFonts w:ascii="Arial" w:hAnsi="Arial" w:cs="Arial"/>
          <w:b/>
          <w:bCs/>
          <w:szCs w:val="24"/>
        </w:rPr>
        <w:t xml:space="preserve">. </w:t>
      </w:r>
      <w:r w:rsidRPr="00E56E18" w:rsidR="001B1AC9">
        <w:rPr>
          <w:rFonts w:ascii="Arial" w:hAnsi="Arial" w:cs="Arial"/>
          <w:szCs w:val="24"/>
        </w:rPr>
        <w:t xml:space="preserve">We collect your name, </w:t>
      </w:r>
      <w:r w:rsidRPr="00E56E18" w:rsidR="00954639">
        <w:rPr>
          <w:rFonts w:ascii="Arial" w:hAnsi="Arial" w:cs="Arial"/>
          <w:szCs w:val="24"/>
        </w:rPr>
        <w:t>driver’s license</w:t>
      </w:r>
      <w:r w:rsidRPr="00E56E18" w:rsidR="004E4323">
        <w:rPr>
          <w:rFonts w:ascii="Arial" w:hAnsi="Arial" w:cs="Arial"/>
          <w:szCs w:val="24"/>
        </w:rPr>
        <w:t xml:space="preserve">, secondary form of </w:t>
      </w:r>
      <w:r w:rsidRPr="00E56E18" w:rsidR="00954639">
        <w:rPr>
          <w:rFonts w:ascii="Arial" w:hAnsi="Arial" w:cs="Arial"/>
          <w:szCs w:val="24"/>
        </w:rPr>
        <w:t xml:space="preserve">ID, </w:t>
      </w:r>
      <w:r w:rsidRPr="00E56E18" w:rsidR="00AF7677">
        <w:rPr>
          <w:rFonts w:ascii="Arial" w:hAnsi="Arial" w:cs="Arial"/>
          <w:szCs w:val="24"/>
        </w:rPr>
        <w:t xml:space="preserve">username and password, </w:t>
      </w:r>
      <w:r w:rsidRPr="00E56E18" w:rsidR="00954639">
        <w:rPr>
          <w:rFonts w:ascii="Arial" w:hAnsi="Arial" w:cs="Arial"/>
          <w:szCs w:val="24"/>
        </w:rPr>
        <w:t xml:space="preserve">email address, phone number, </w:t>
      </w:r>
      <w:r w:rsidRPr="00E56E18" w:rsidR="00B54225">
        <w:rPr>
          <w:rFonts w:ascii="Arial" w:hAnsi="Arial" w:cs="Arial"/>
          <w:szCs w:val="24"/>
        </w:rPr>
        <w:t xml:space="preserve">and </w:t>
      </w:r>
      <w:r w:rsidRPr="00E56E18" w:rsidR="00954639">
        <w:rPr>
          <w:rFonts w:ascii="Arial" w:hAnsi="Arial" w:cs="Arial"/>
          <w:szCs w:val="24"/>
        </w:rPr>
        <w:t xml:space="preserve">mailing address from you during our </w:t>
      </w:r>
      <w:r w:rsidRPr="00E56E18" w:rsidR="00816FD5">
        <w:rPr>
          <w:rFonts w:ascii="Arial" w:hAnsi="Arial" w:cs="Arial"/>
          <w:szCs w:val="24"/>
        </w:rPr>
        <w:t xml:space="preserve">application and </w:t>
      </w:r>
      <w:r w:rsidRPr="00E56E18" w:rsidR="00954639">
        <w:rPr>
          <w:rFonts w:ascii="Arial" w:hAnsi="Arial" w:cs="Arial"/>
          <w:szCs w:val="24"/>
        </w:rPr>
        <w:t>onboarding processes and if you update your information</w:t>
      </w:r>
      <w:r w:rsidRPr="00E56E18" w:rsidR="00D57364">
        <w:rPr>
          <w:rFonts w:ascii="Arial" w:hAnsi="Arial" w:cs="Arial"/>
          <w:szCs w:val="24"/>
        </w:rPr>
        <w:t xml:space="preserve"> with us</w:t>
      </w:r>
      <w:r w:rsidRPr="00E56E18" w:rsidR="00954639">
        <w:rPr>
          <w:rFonts w:ascii="Arial" w:hAnsi="Arial" w:cs="Arial"/>
          <w:szCs w:val="24"/>
        </w:rPr>
        <w:t xml:space="preserve">. </w:t>
      </w:r>
      <w:r w:rsidRPr="00E56E18" w:rsidR="00562ED7">
        <w:rPr>
          <w:rFonts w:ascii="Arial" w:hAnsi="Arial" w:cs="Arial"/>
          <w:szCs w:val="24"/>
        </w:rPr>
        <w:t xml:space="preserve">Additionally, we collect your social security number, passport number, or other I-9 documentation to show your identity and authorization to work. </w:t>
      </w:r>
    </w:p>
    <w:p w:rsidRPr="00E56E18" w:rsidR="00776FD8" w:rsidP="00776FD8" w:rsidRDefault="00D05CA7" w14:paraId="7F335DED" w14:textId="1CDB7E0B">
      <w:pPr>
        <w:pStyle w:val="Normal0"/>
        <w:numPr>
          <w:ilvl w:val="0"/>
          <w:numId w:val="29"/>
        </w:numPr>
        <w:jc w:val="both"/>
        <w:rPr>
          <w:rFonts w:ascii="Arial" w:hAnsi="Arial" w:cs="Arial"/>
          <w:szCs w:val="24"/>
        </w:rPr>
      </w:pPr>
      <w:r w:rsidRPr="00E56E18">
        <w:rPr>
          <w:rFonts w:ascii="Arial" w:hAnsi="Arial" w:cs="Arial"/>
          <w:b/>
          <w:bCs/>
          <w:szCs w:val="24"/>
        </w:rPr>
        <w:t xml:space="preserve">Professional Reference Information. </w:t>
      </w:r>
      <w:r w:rsidRPr="00E56E18" w:rsidR="007B3735">
        <w:rPr>
          <w:rFonts w:ascii="Arial" w:hAnsi="Arial" w:cs="Arial"/>
          <w:szCs w:val="24"/>
        </w:rPr>
        <w:t xml:space="preserve">We may also collect </w:t>
      </w:r>
      <w:r w:rsidRPr="00E56E18">
        <w:rPr>
          <w:rFonts w:ascii="Arial" w:hAnsi="Arial" w:cs="Arial"/>
          <w:szCs w:val="24"/>
        </w:rPr>
        <w:t xml:space="preserve">information </w:t>
      </w:r>
      <w:r w:rsidRPr="00E56E18" w:rsidR="00816FD5">
        <w:rPr>
          <w:rFonts w:ascii="Arial" w:hAnsi="Arial" w:cs="Arial"/>
          <w:szCs w:val="24"/>
        </w:rPr>
        <w:t>about</w:t>
      </w:r>
      <w:r w:rsidRPr="00E56E18" w:rsidR="007B3735">
        <w:rPr>
          <w:rFonts w:ascii="Arial" w:hAnsi="Arial" w:cs="Arial"/>
          <w:szCs w:val="24"/>
        </w:rPr>
        <w:t xml:space="preserve"> your </w:t>
      </w:r>
      <w:r w:rsidRPr="00E56E18" w:rsidR="00816FD5">
        <w:rPr>
          <w:rFonts w:ascii="Arial" w:hAnsi="Arial" w:cs="Arial"/>
          <w:szCs w:val="24"/>
        </w:rPr>
        <w:t xml:space="preserve">professional </w:t>
      </w:r>
      <w:r w:rsidRPr="00E56E18" w:rsidR="007B3735">
        <w:rPr>
          <w:rFonts w:ascii="Arial" w:hAnsi="Arial" w:cs="Arial"/>
          <w:szCs w:val="24"/>
        </w:rPr>
        <w:t>references</w:t>
      </w:r>
      <w:r w:rsidRPr="00E56E18">
        <w:rPr>
          <w:rFonts w:ascii="Arial" w:hAnsi="Arial" w:cs="Arial"/>
          <w:szCs w:val="24"/>
        </w:rPr>
        <w:t xml:space="preserve">, such as name, email, phone number, </w:t>
      </w:r>
      <w:r w:rsidRPr="00E56E18" w:rsidR="00F94505">
        <w:rPr>
          <w:rFonts w:ascii="Arial" w:hAnsi="Arial" w:cs="Arial"/>
          <w:szCs w:val="24"/>
        </w:rPr>
        <w:t>and job position,</w:t>
      </w:r>
      <w:r w:rsidRPr="00E56E18" w:rsidR="007B3735">
        <w:rPr>
          <w:rFonts w:ascii="Arial" w:hAnsi="Arial" w:cs="Arial"/>
          <w:szCs w:val="24"/>
        </w:rPr>
        <w:t xml:space="preserve"> if you provide this information in your application. </w:t>
      </w:r>
    </w:p>
    <w:p w:rsidRPr="00E56E18" w:rsidR="00F7249A" w:rsidP="00776FD8" w:rsidRDefault="001B75F5" w14:paraId="5F43951C" w14:textId="07EE1FC7">
      <w:pPr>
        <w:pStyle w:val="Normal0"/>
        <w:numPr>
          <w:ilvl w:val="0"/>
          <w:numId w:val="29"/>
        </w:numPr>
        <w:jc w:val="both"/>
        <w:rPr>
          <w:rFonts w:ascii="Arial" w:hAnsi="Arial" w:cs="Arial"/>
          <w:szCs w:val="24"/>
        </w:rPr>
      </w:pPr>
      <w:r w:rsidRPr="00E56E18">
        <w:rPr>
          <w:rFonts w:ascii="Arial" w:hAnsi="Arial" w:cs="Arial"/>
          <w:b/>
          <w:bCs/>
          <w:szCs w:val="24"/>
        </w:rPr>
        <w:t xml:space="preserve">Characteristics of Protected Classifications </w:t>
      </w:r>
      <w:r w:rsidRPr="00E56E18" w:rsidR="0090168C">
        <w:rPr>
          <w:rFonts w:ascii="Arial" w:hAnsi="Arial" w:cs="Arial"/>
          <w:b/>
          <w:bCs/>
          <w:szCs w:val="24"/>
        </w:rPr>
        <w:t>U</w:t>
      </w:r>
      <w:r w:rsidRPr="00E56E18">
        <w:rPr>
          <w:rFonts w:ascii="Arial" w:hAnsi="Arial" w:cs="Arial"/>
          <w:b/>
          <w:bCs/>
          <w:szCs w:val="24"/>
        </w:rPr>
        <w:t xml:space="preserve">nder California or Federal </w:t>
      </w:r>
      <w:r w:rsidRPr="00E56E18" w:rsidR="005A0EAF">
        <w:rPr>
          <w:rFonts w:ascii="Arial" w:hAnsi="Arial" w:cs="Arial"/>
          <w:b/>
          <w:bCs/>
          <w:szCs w:val="24"/>
        </w:rPr>
        <w:t>L</w:t>
      </w:r>
      <w:r w:rsidRPr="00E56E18">
        <w:rPr>
          <w:rFonts w:ascii="Arial" w:hAnsi="Arial" w:cs="Arial"/>
          <w:b/>
          <w:bCs/>
          <w:szCs w:val="24"/>
        </w:rPr>
        <w:t xml:space="preserve">aw. </w:t>
      </w:r>
      <w:r w:rsidRPr="00E56E18" w:rsidR="00EB36BF">
        <w:rPr>
          <w:rFonts w:ascii="Arial" w:hAnsi="Arial" w:cs="Arial"/>
          <w:szCs w:val="24"/>
        </w:rPr>
        <w:t>W</w:t>
      </w:r>
      <w:r w:rsidRPr="00E56E18" w:rsidR="00E74B0F">
        <w:rPr>
          <w:rFonts w:ascii="Arial" w:hAnsi="Arial" w:cs="Arial"/>
          <w:szCs w:val="24"/>
        </w:rPr>
        <w:t xml:space="preserve">e </w:t>
      </w:r>
      <w:r w:rsidRPr="00E56E18" w:rsidR="00EB36BF">
        <w:rPr>
          <w:rFonts w:ascii="Arial" w:hAnsi="Arial" w:cs="Arial"/>
          <w:szCs w:val="24"/>
        </w:rPr>
        <w:t xml:space="preserve">may </w:t>
      </w:r>
      <w:r w:rsidRPr="00E56E18" w:rsidR="00E74B0F">
        <w:rPr>
          <w:rFonts w:ascii="Arial" w:hAnsi="Arial" w:cs="Arial"/>
          <w:szCs w:val="24"/>
        </w:rPr>
        <w:t xml:space="preserve">collect your </w:t>
      </w:r>
      <w:r w:rsidRPr="00E56E18" w:rsidR="008D72EB">
        <w:rPr>
          <w:rFonts w:ascii="Arial" w:hAnsi="Arial" w:cs="Arial"/>
          <w:szCs w:val="24"/>
        </w:rPr>
        <w:t xml:space="preserve">date of birth, </w:t>
      </w:r>
      <w:r w:rsidRPr="00E56E18" w:rsidR="00B76293">
        <w:rPr>
          <w:rFonts w:ascii="Arial" w:hAnsi="Arial" w:cs="Arial"/>
          <w:szCs w:val="24"/>
        </w:rPr>
        <w:t>age, gender</w:t>
      </w:r>
      <w:r w:rsidRPr="00E56E18" w:rsidR="006F4A49">
        <w:rPr>
          <w:rFonts w:ascii="Arial" w:hAnsi="Arial" w:cs="Arial"/>
          <w:szCs w:val="24"/>
        </w:rPr>
        <w:t xml:space="preserve"> identity</w:t>
      </w:r>
      <w:r w:rsidRPr="00E56E18" w:rsidR="00B76293">
        <w:rPr>
          <w:rFonts w:ascii="Arial" w:hAnsi="Arial" w:cs="Arial"/>
          <w:szCs w:val="24"/>
        </w:rPr>
        <w:t xml:space="preserve">, </w:t>
      </w:r>
      <w:r w:rsidRPr="00E56E18" w:rsidR="006F4A49">
        <w:rPr>
          <w:rFonts w:ascii="Arial" w:hAnsi="Arial" w:cs="Arial"/>
          <w:szCs w:val="24"/>
        </w:rPr>
        <w:t xml:space="preserve">sexual orientation, </w:t>
      </w:r>
      <w:r w:rsidRPr="00E56E18" w:rsidR="00A82033">
        <w:rPr>
          <w:rFonts w:ascii="Arial" w:hAnsi="Arial" w:cs="Arial"/>
          <w:szCs w:val="24"/>
        </w:rPr>
        <w:t>racial or ethnic origin,</w:t>
      </w:r>
      <w:r w:rsidRPr="00E56E18" w:rsidR="00FE39FC">
        <w:rPr>
          <w:rFonts w:ascii="Arial" w:hAnsi="Arial" w:cs="Arial"/>
          <w:szCs w:val="24"/>
        </w:rPr>
        <w:t xml:space="preserve"> disability information</w:t>
      </w:r>
      <w:r w:rsidRPr="00E56E18" w:rsidR="006F4A49">
        <w:rPr>
          <w:rFonts w:ascii="Arial" w:hAnsi="Arial" w:cs="Arial"/>
          <w:szCs w:val="24"/>
        </w:rPr>
        <w:t>,</w:t>
      </w:r>
      <w:r w:rsidRPr="00E56E18" w:rsidR="007835E0">
        <w:rPr>
          <w:rFonts w:ascii="Arial" w:hAnsi="Arial" w:cs="Arial"/>
          <w:szCs w:val="24"/>
        </w:rPr>
        <w:t xml:space="preserve"> </w:t>
      </w:r>
      <w:r w:rsidRPr="00E56E18" w:rsidR="006F4A49">
        <w:rPr>
          <w:rFonts w:ascii="Arial" w:hAnsi="Arial" w:cs="Arial"/>
          <w:szCs w:val="24"/>
        </w:rPr>
        <w:t>genetic information</w:t>
      </w:r>
      <w:r w:rsidRPr="00E56E18" w:rsidR="0076277A">
        <w:rPr>
          <w:rFonts w:ascii="Arial" w:hAnsi="Arial" w:cs="Arial"/>
          <w:szCs w:val="24"/>
        </w:rPr>
        <w:t>,</w:t>
      </w:r>
      <w:r w:rsidRPr="00E56E18" w:rsidR="007835E0">
        <w:rPr>
          <w:rFonts w:ascii="Arial" w:hAnsi="Arial" w:cs="Arial"/>
          <w:szCs w:val="24"/>
        </w:rPr>
        <w:t xml:space="preserve"> marital status, or pregnancy and related information,</w:t>
      </w:r>
      <w:r w:rsidRPr="00E56E18" w:rsidR="0076277A">
        <w:rPr>
          <w:rFonts w:ascii="Arial" w:hAnsi="Arial" w:cs="Arial"/>
          <w:szCs w:val="24"/>
        </w:rPr>
        <w:t xml:space="preserve"> if you provide this information as part of your application, during onboarding, or</w:t>
      </w:r>
      <w:r w:rsidRPr="00E56E18" w:rsidR="00862844">
        <w:rPr>
          <w:rFonts w:ascii="Arial" w:hAnsi="Arial" w:cs="Arial"/>
          <w:szCs w:val="24"/>
        </w:rPr>
        <w:t xml:space="preserve"> while working at</w:t>
      </w:r>
      <w:r w:rsidRPr="00E56E18" w:rsidR="00B6379F">
        <w:rPr>
          <w:rFonts w:ascii="Arial" w:hAnsi="Arial" w:cs="Arial"/>
          <w:szCs w:val="24"/>
        </w:rPr>
        <w:t xml:space="preserve"> </w:t>
      </w:r>
      <w:r w:rsidRPr="00E56E18" w:rsidR="003D6796">
        <w:rPr>
          <w:rFonts w:ascii="Arial" w:hAnsi="Arial" w:cs="Arial"/>
          <w:szCs w:val="24"/>
        </w:rPr>
        <w:t>Airspace Technologies</w:t>
      </w:r>
      <w:r w:rsidRPr="00E56E18" w:rsidR="00862844">
        <w:rPr>
          <w:rFonts w:ascii="Arial" w:hAnsi="Arial" w:cs="Arial"/>
          <w:szCs w:val="24"/>
        </w:rPr>
        <w:t>.</w:t>
      </w:r>
      <w:r w:rsidRPr="00E56E18" w:rsidR="00E413EE">
        <w:rPr>
          <w:rFonts w:ascii="Arial" w:hAnsi="Arial" w:cs="Arial"/>
          <w:szCs w:val="24"/>
        </w:rPr>
        <w:t xml:space="preserve"> We may also collect this information in connection with your TSA application, which we require from all of our Commanders.</w:t>
      </w:r>
    </w:p>
    <w:p w:rsidRPr="00E56E18" w:rsidR="00F02114" w:rsidP="00776FD8" w:rsidRDefault="0001367F" w14:paraId="5D6782E8" w14:textId="2F0F4BB4">
      <w:pPr>
        <w:pStyle w:val="Normal0"/>
        <w:numPr>
          <w:ilvl w:val="0"/>
          <w:numId w:val="29"/>
        </w:numPr>
        <w:jc w:val="both"/>
        <w:rPr>
          <w:rFonts w:ascii="Arial" w:hAnsi="Arial" w:cs="Arial"/>
          <w:b/>
          <w:bCs/>
          <w:szCs w:val="24"/>
        </w:rPr>
      </w:pPr>
      <w:r w:rsidRPr="00E56E18">
        <w:rPr>
          <w:rFonts w:ascii="Arial" w:hAnsi="Arial" w:cs="Arial"/>
          <w:b/>
          <w:bCs/>
          <w:szCs w:val="24"/>
        </w:rPr>
        <w:t xml:space="preserve">Audio, Visual, or Similar Information. </w:t>
      </w:r>
      <w:r w:rsidRPr="00E56E18" w:rsidR="003F34E9">
        <w:rPr>
          <w:rFonts w:ascii="Arial" w:hAnsi="Arial" w:cs="Arial"/>
          <w:szCs w:val="24"/>
        </w:rPr>
        <w:t xml:space="preserve">We may collect information </w:t>
      </w:r>
      <w:r w:rsidRPr="00E56E18" w:rsidR="008113F0">
        <w:rPr>
          <w:rFonts w:ascii="Arial" w:hAnsi="Arial" w:cs="Arial"/>
          <w:szCs w:val="24"/>
        </w:rPr>
        <w:t xml:space="preserve">that </w:t>
      </w:r>
      <w:r w:rsidRPr="00E56E18" w:rsidR="008113F0">
        <w:rPr>
          <w:rFonts w:ascii="Arial" w:hAnsi="Arial" w:cs="Arial"/>
          <w:color w:val="000000"/>
          <w:szCs w:val="24"/>
        </w:rPr>
        <w:t>may be used to identify</w:t>
      </w:r>
      <w:r w:rsidRPr="00E56E18" w:rsidR="00AB7134">
        <w:rPr>
          <w:rFonts w:ascii="Arial" w:hAnsi="Arial" w:cs="Arial"/>
          <w:color w:val="000000"/>
          <w:szCs w:val="24"/>
        </w:rPr>
        <w:t xml:space="preserve"> </w:t>
      </w:r>
      <w:r w:rsidRPr="00E56E18" w:rsidR="008113F0">
        <w:rPr>
          <w:rFonts w:ascii="Arial" w:hAnsi="Arial" w:cs="Arial"/>
          <w:szCs w:val="24"/>
        </w:rPr>
        <w:t xml:space="preserve">you to other </w:t>
      </w:r>
      <w:r w:rsidRPr="00E56E18" w:rsidR="005629A3">
        <w:rPr>
          <w:rFonts w:ascii="Arial" w:hAnsi="Arial" w:cs="Arial"/>
          <w:szCs w:val="24"/>
        </w:rPr>
        <w:t>members of the workforce</w:t>
      </w:r>
      <w:r w:rsidRPr="00E56E18" w:rsidR="008113F0">
        <w:rPr>
          <w:rFonts w:ascii="Arial" w:hAnsi="Arial" w:cs="Arial"/>
          <w:szCs w:val="24"/>
        </w:rPr>
        <w:t xml:space="preserve"> or customers, such as your </w:t>
      </w:r>
      <w:r w:rsidRPr="00E56E18" w:rsidR="006A3ACB">
        <w:rPr>
          <w:rFonts w:ascii="Arial" w:hAnsi="Arial" w:cs="Arial"/>
          <w:szCs w:val="24"/>
        </w:rPr>
        <w:t>selfie</w:t>
      </w:r>
      <w:r w:rsidRPr="00E56E18" w:rsidR="00FB33A7">
        <w:rPr>
          <w:rFonts w:ascii="Arial" w:hAnsi="Arial" w:cs="Arial"/>
          <w:szCs w:val="24"/>
        </w:rPr>
        <w:t xml:space="preserve"> </w:t>
      </w:r>
      <w:r w:rsidRPr="00E56E18" w:rsidR="008113F0">
        <w:rPr>
          <w:rFonts w:ascii="Arial" w:hAnsi="Arial" w:cs="Arial"/>
          <w:szCs w:val="24"/>
        </w:rPr>
        <w:t>photo</w:t>
      </w:r>
      <w:r w:rsidRPr="00E56E18" w:rsidR="007835E0">
        <w:rPr>
          <w:rFonts w:ascii="Arial" w:hAnsi="Arial" w:cs="Arial"/>
          <w:szCs w:val="24"/>
        </w:rPr>
        <w:t xml:space="preserve">. </w:t>
      </w:r>
    </w:p>
    <w:p w:rsidRPr="00E56E18" w:rsidR="00265DE1" w:rsidP="00265DE1" w:rsidRDefault="00265DE1" w14:paraId="3EDC6F25" w14:textId="13CD1306">
      <w:pPr>
        <w:pStyle w:val="Normal0"/>
        <w:numPr>
          <w:ilvl w:val="0"/>
          <w:numId w:val="29"/>
        </w:numPr>
        <w:jc w:val="both"/>
        <w:rPr>
          <w:rFonts w:ascii="Arial" w:hAnsi="Arial" w:cs="Arial"/>
          <w:b/>
          <w:bCs/>
          <w:szCs w:val="24"/>
        </w:rPr>
      </w:pPr>
      <w:r w:rsidRPr="00E56E18">
        <w:rPr>
          <w:rFonts w:ascii="Arial" w:hAnsi="Arial" w:cs="Arial"/>
          <w:b/>
          <w:bCs/>
          <w:szCs w:val="24"/>
        </w:rPr>
        <w:t xml:space="preserve">Financial Information. </w:t>
      </w:r>
      <w:r w:rsidRPr="00E56E18" w:rsidR="00186F7A">
        <w:rPr>
          <w:rFonts w:ascii="Arial" w:hAnsi="Arial" w:cs="Arial"/>
          <w:szCs w:val="24"/>
        </w:rPr>
        <w:t xml:space="preserve">We collect financial information, including when you provide us your bank account information </w:t>
      </w:r>
      <w:r w:rsidRPr="00E56E18" w:rsidR="00E413EE">
        <w:rPr>
          <w:rFonts w:ascii="Arial" w:hAnsi="Arial" w:cs="Arial"/>
          <w:szCs w:val="24"/>
        </w:rPr>
        <w:t>to pay you for services provided</w:t>
      </w:r>
      <w:r w:rsidRPr="00E56E18" w:rsidR="00186F7A">
        <w:rPr>
          <w:rFonts w:ascii="Arial" w:hAnsi="Arial" w:cs="Arial"/>
          <w:szCs w:val="24"/>
        </w:rPr>
        <w:t>.</w:t>
      </w:r>
    </w:p>
    <w:p w:rsidRPr="00E56E18" w:rsidR="002523C1" w:rsidP="00265DE1" w:rsidRDefault="00A32A99" w14:paraId="5B8AF8F9" w14:textId="65942A2D">
      <w:pPr>
        <w:pStyle w:val="Normal0"/>
        <w:numPr>
          <w:ilvl w:val="0"/>
          <w:numId w:val="29"/>
        </w:numPr>
        <w:jc w:val="both"/>
        <w:rPr>
          <w:rFonts w:ascii="Arial" w:hAnsi="Arial" w:cs="Arial"/>
          <w:b/>
          <w:bCs/>
          <w:szCs w:val="24"/>
        </w:rPr>
      </w:pPr>
      <w:r w:rsidRPr="00E56E18">
        <w:rPr>
          <w:rFonts w:ascii="Arial" w:hAnsi="Arial" w:cs="Arial"/>
          <w:b/>
          <w:bCs/>
          <w:szCs w:val="24"/>
        </w:rPr>
        <w:t xml:space="preserve">Commercial Information. </w:t>
      </w:r>
      <w:r w:rsidRPr="00E56E18">
        <w:rPr>
          <w:rFonts w:ascii="Arial" w:hAnsi="Arial" w:cs="Arial"/>
          <w:szCs w:val="24"/>
        </w:rPr>
        <w:t xml:space="preserve">We collect </w:t>
      </w:r>
      <w:r w:rsidRPr="00E56E18" w:rsidR="0055477D">
        <w:rPr>
          <w:rFonts w:ascii="Arial" w:hAnsi="Arial" w:cs="Arial"/>
          <w:szCs w:val="24"/>
        </w:rPr>
        <w:t xml:space="preserve">commercial information from you, such as </w:t>
      </w:r>
      <w:r w:rsidRPr="00E56E18" w:rsidR="00E413EE">
        <w:rPr>
          <w:rFonts w:ascii="Arial" w:hAnsi="Arial" w:cs="Arial"/>
          <w:szCs w:val="24"/>
        </w:rPr>
        <w:t xml:space="preserve">information about </w:t>
      </w:r>
      <w:r w:rsidRPr="00E56E18" w:rsidR="004E4323">
        <w:rPr>
          <w:rFonts w:ascii="Arial" w:hAnsi="Arial" w:cs="Arial"/>
          <w:szCs w:val="24"/>
        </w:rPr>
        <w:t xml:space="preserve">your smart phone, </w:t>
      </w:r>
      <w:r w:rsidRPr="00E56E18" w:rsidR="00E413EE">
        <w:rPr>
          <w:rFonts w:ascii="Arial" w:hAnsi="Arial" w:cs="Arial"/>
          <w:szCs w:val="24"/>
        </w:rPr>
        <w:t>what vehicle you will drive for Airspace Technologies</w:t>
      </w:r>
      <w:r w:rsidRPr="00E56E18" w:rsidR="004E4323">
        <w:rPr>
          <w:rFonts w:ascii="Arial" w:hAnsi="Arial" w:cs="Arial"/>
          <w:szCs w:val="24"/>
        </w:rPr>
        <w:t>,</w:t>
      </w:r>
      <w:r w:rsidRPr="00E56E18" w:rsidR="00E413EE">
        <w:rPr>
          <w:rFonts w:ascii="Arial" w:hAnsi="Arial" w:cs="Arial"/>
          <w:szCs w:val="24"/>
        </w:rPr>
        <w:t xml:space="preserve"> and your automobile insurance information</w:t>
      </w:r>
      <w:r w:rsidRPr="00E56E18" w:rsidR="0055477D">
        <w:rPr>
          <w:rFonts w:ascii="Arial" w:hAnsi="Arial" w:cs="Arial"/>
          <w:szCs w:val="24"/>
        </w:rPr>
        <w:t xml:space="preserve">. </w:t>
      </w:r>
    </w:p>
    <w:p w:rsidRPr="00E56E18" w:rsidR="00CC19AB" w:rsidP="00CC19AB" w:rsidRDefault="00E413EE" w14:paraId="300840D6" w14:textId="77777777">
      <w:pPr>
        <w:pStyle w:val="Normal0"/>
        <w:numPr>
          <w:ilvl w:val="0"/>
          <w:numId w:val="29"/>
        </w:numPr>
        <w:jc w:val="both"/>
        <w:rPr>
          <w:rFonts w:ascii="Arial" w:hAnsi="Arial" w:cs="Arial"/>
          <w:b/>
          <w:bCs/>
          <w:szCs w:val="24"/>
        </w:rPr>
      </w:pPr>
      <w:r w:rsidRPr="00E56E18">
        <w:rPr>
          <w:rFonts w:ascii="Arial" w:hAnsi="Arial" w:cs="Arial"/>
          <w:b/>
          <w:bCs/>
          <w:szCs w:val="24"/>
        </w:rPr>
        <w:t xml:space="preserve">Geolocation Information. </w:t>
      </w:r>
      <w:r w:rsidRPr="00E56E18">
        <w:rPr>
          <w:rFonts w:ascii="Arial" w:hAnsi="Arial" w:cs="Arial"/>
          <w:szCs w:val="24"/>
        </w:rPr>
        <w:t xml:space="preserve">We collect geolocation information </w:t>
      </w:r>
      <w:r w:rsidRPr="00E56E18" w:rsidR="00C100B9">
        <w:rPr>
          <w:rFonts w:ascii="Arial" w:hAnsi="Arial" w:cs="Arial"/>
          <w:szCs w:val="24"/>
        </w:rPr>
        <w:t>from Commanders when you use our</w:t>
      </w:r>
      <w:r w:rsidRPr="00E56E18" w:rsidR="004E4323">
        <w:rPr>
          <w:rFonts w:ascii="Arial" w:hAnsi="Arial" w:cs="Arial"/>
          <w:szCs w:val="24"/>
        </w:rPr>
        <w:t xml:space="preserve"> Driver Partner A</w:t>
      </w:r>
      <w:r w:rsidRPr="00E56E18" w:rsidR="00C100B9">
        <w:rPr>
          <w:rFonts w:ascii="Arial" w:hAnsi="Arial" w:cs="Arial"/>
          <w:szCs w:val="24"/>
        </w:rPr>
        <w:t xml:space="preserve">pp to drive for us. </w:t>
      </w:r>
    </w:p>
    <w:p w:rsidRPr="00E56E18" w:rsidR="00434237" w:rsidP="00CC19AB" w:rsidRDefault="00CC19AB" w14:paraId="5B295CB7" w14:textId="48F61765">
      <w:pPr>
        <w:pStyle w:val="Normal0"/>
        <w:numPr>
          <w:ilvl w:val="0"/>
          <w:numId w:val="29"/>
        </w:numPr>
        <w:jc w:val="both"/>
        <w:rPr>
          <w:rFonts w:ascii="Arial" w:hAnsi="Arial" w:cs="Arial"/>
          <w:b/>
          <w:bCs/>
          <w:szCs w:val="24"/>
        </w:rPr>
      </w:pPr>
      <w:r w:rsidRPr="00E56E18">
        <w:rPr>
          <w:rFonts w:ascii="Arial" w:hAnsi="Arial" w:cs="Arial"/>
          <w:b/>
          <w:bCs/>
          <w:szCs w:val="24"/>
        </w:rPr>
        <w:t xml:space="preserve">Inferences and </w:t>
      </w:r>
      <w:r w:rsidRPr="00E56E18" w:rsidR="00434237">
        <w:rPr>
          <w:rFonts w:ascii="Arial" w:hAnsi="Arial" w:cs="Arial"/>
          <w:b/>
          <w:bCs/>
          <w:szCs w:val="24"/>
        </w:rPr>
        <w:t>Preferences.</w:t>
      </w:r>
      <w:r w:rsidRPr="00E56E18" w:rsidR="00434237">
        <w:rPr>
          <w:rFonts w:ascii="Arial" w:hAnsi="Arial" w:cs="Arial"/>
          <w:szCs w:val="24"/>
        </w:rPr>
        <w:t xml:space="preserve"> </w:t>
      </w:r>
      <w:r w:rsidRPr="00E56E18">
        <w:rPr>
          <w:rFonts w:ascii="Arial" w:hAnsi="Arial" w:cs="Arial"/>
          <w:szCs w:val="24"/>
        </w:rPr>
        <w:t>We may collect information about your preferences, including your</w:t>
      </w:r>
      <w:r w:rsidRPr="00E56E18" w:rsidR="00430653">
        <w:rPr>
          <w:rFonts w:ascii="Arial" w:hAnsi="Arial" w:cs="Arial"/>
          <w:szCs w:val="24"/>
        </w:rPr>
        <w:t xml:space="preserve"> </w:t>
      </w:r>
      <w:r w:rsidRPr="00E56E18">
        <w:rPr>
          <w:rFonts w:ascii="Arial" w:hAnsi="Arial" w:cs="Arial"/>
          <w:szCs w:val="24"/>
        </w:rPr>
        <w:t>application</w:t>
      </w:r>
      <w:r w:rsidRPr="00E56E18" w:rsidR="00434237">
        <w:rPr>
          <w:rFonts w:ascii="Arial" w:hAnsi="Arial" w:cs="Arial"/>
          <w:szCs w:val="24"/>
        </w:rPr>
        <w:t xml:space="preserve"> settings</w:t>
      </w:r>
      <w:r w:rsidRPr="00E56E18" w:rsidR="00ED0F1B">
        <w:rPr>
          <w:rFonts w:ascii="Arial" w:hAnsi="Arial" w:cs="Arial"/>
          <w:szCs w:val="24"/>
        </w:rPr>
        <w:t>, preferred shifts,</w:t>
      </w:r>
      <w:r w:rsidRPr="00E56E18">
        <w:rPr>
          <w:rFonts w:ascii="Arial" w:hAnsi="Arial" w:cs="Arial"/>
          <w:szCs w:val="24"/>
        </w:rPr>
        <w:t xml:space="preserve"> and</w:t>
      </w:r>
      <w:r w:rsidRPr="00E56E18" w:rsidR="00434237">
        <w:rPr>
          <w:rFonts w:ascii="Arial" w:hAnsi="Arial" w:cs="Arial"/>
          <w:szCs w:val="24"/>
        </w:rPr>
        <w:t xml:space="preserve"> communications preferences.</w:t>
      </w:r>
    </w:p>
    <w:p w:rsidRPr="00E56E18" w:rsidR="007800DB" w:rsidP="007812C7" w:rsidRDefault="007800DB" w14:paraId="5CDC94F8" w14:textId="0C72E9BE">
      <w:pPr>
        <w:pStyle w:val="Normal0"/>
        <w:ind w:left="720"/>
        <w:jc w:val="both"/>
        <w:rPr>
          <w:rFonts w:ascii="Arial" w:hAnsi="Arial" w:cs="Arial"/>
          <w:szCs w:val="24"/>
        </w:rPr>
      </w:pPr>
    </w:p>
    <w:p w:rsidRPr="00E56E18" w:rsidR="002F7DC7" w:rsidP="00821DA8" w:rsidRDefault="002F7DC7" w14:paraId="67B57DED" w14:textId="10A63CC5">
      <w:pPr>
        <w:pStyle w:val="Normal0"/>
        <w:numPr>
          <w:ilvl w:val="0"/>
          <w:numId w:val="19"/>
        </w:numPr>
        <w:jc w:val="both"/>
        <w:rPr>
          <w:rFonts w:ascii="Arial" w:hAnsi="Arial" w:cs="Arial"/>
          <w:szCs w:val="22"/>
        </w:rPr>
      </w:pPr>
      <w:r w:rsidRPr="00E56E18">
        <w:rPr>
          <w:rFonts w:ascii="Arial" w:hAnsi="Arial" w:cs="Arial"/>
          <w:b/>
          <w:bCs/>
          <w:sz w:val="28"/>
          <w:szCs w:val="24"/>
        </w:rPr>
        <w:t>How We Use the Information We Collect</w:t>
      </w:r>
    </w:p>
    <w:p w:rsidRPr="00E56E18" w:rsidR="002F7DC7" w:rsidP="007800DB" w:rsidRDefault="000E5EAE" w14:paraId="43ECC0E9" w14:textId="4B2C6653">
      <w:pPr>
        <w:pStyle w:val="Normal0"/>
        <w:jc w:val="both"/>
        <w:rPr>
          <w:rFonts w:ascii="Arial" w:hAnsi="Arial" w:cs="Arial"/>
          <w:b/>
          <w:bCs/>
          <w:szCs w:val="24"/>
        </w:rPr>
      </w:pPr>
      <w:r w:rsidRPr="00E56E18">
        <w:rPr>
          <w:rFonts w:ascii="Arial" w:hAnsi="Arial" w:cs="Arial"/>
          <w:bCs/>
        </w:rPr>
        <w:br/>
      </w:r>
      <w:r w:rsidRPr="00E56E18" w:rsidR="002B1E1A">
        <w:rPr>
          <w:rFonts w:ascii="Arial" w:hAnsi="Arial" w:cs="Arial"/>
          <w:bCs/>
          <w:szCs w:val="24"/>
        </w:rPr>
        <w:t>We use the Personal Information we collect for the following business and commercial purposes:</w:t>
      </w:r>
      <w:r w:rsidRPr="00E56E18" w:rsidR="00B14DF9">
        <w:rPr>
          <w:rFonts w:ascii="Arial" w:hAnsi="Arial" w:cs="Arial"/>
          <w:bCs/>
          <w:szCs w:val="24"/>
        </w:rPr>
        <w:br/>
      </w:r>
    </w:p>
    <w:p w:rsidRPr="00E56E18" w:rsidR="00013D7A" w:rsidP="005629A3" w:rsidRDefault="003C35ED" w14:paraId="5E05278C" w14:textId="564380D0">
      <w:pPr>
        <w:pStyle w:val="ListParagraph"/>
        <w:numPr>
          <w:ilvl w:val="0"/>
          <w:numId w:val="30"/>
        </w:numPr>
        <w:rPr>
          <w:rFonts w:ascii="Arial" w:hAnsi="Arial" w:eastAsia="SimSun" w:cs="Arial"/>
          <w:b/>
          <w:bCs/>
          <w:sz w:val="24"/>
          <w:szCs w:val="24"/>
        </w:rPr>
      </w:pPr>
      <w:r w:rsidRPr="00E56E18">
        <w:rPr>
          <w:rFonts w:ascii="Arial" w:hAnsi="Arial" w:eastAsia="SimSun" w:cs="Arial"/>
          <w:b/>
          <w:bCs/>
          <w:sz w:val="24"/>
          <w:szCs w:val="24"/>
        </w:rPr>
        <w:t xml:space="preserve">Recruiting and </w:t>
      </w:r>
      <w:r w:rsidRPr="00E56E18" w:rsidR="008915B4">
        <w:rPr>
          <w:rFonts w:ascii="Arial" w:hAnsi="Arial" w:eastAsia="SimSun" w:cs="Arial"/>
          <w:b/>
          <w:bCs/>
          <w:sz w:val="24"/>
          <w:szCs w:val="24"/>
        </w:rPr>
        <w:t xml:space="preserve">Onboarding. </w:t>
      </w:r>
      <w:r w:rsidRPr="00E56E18" w:rsidR="008915B4">
        <w:rPr>
          <w:rFonts w:ascii="Arial" w:hAnsi="Arial" w:eastAsia="SimSun" w:cs="Arial"/>
          <w:sz w:val="24"/>
          <w:szCs w:val="24"/>
        </w:rPr>
        <w:t xml:space="preserve">We </w:t>
      </w:r>
      <w:r w:rsidRPr="00E56E18" w:rsidR="00594FD0">
        <w:rPr>
          <w:rFonts w:ascii="Arial" w:hAnsi="Arial" w:eastAsia="SimSun" w:cs="Arial"/>
          <w:sz w:val="24"/>
          <w:szCs w:val="24"/>
        </w:rPr>
        <w:t>use</w:t>
      </w:r>
      <w:r w:rsidRPr="00E56E18" w:rsidR="008915B4">
        <w:rPr>
          <w:rFonts w:ascii="Arial" w:hAnsi="Arial" w:eastAsia="SimSun" w:cs="Arial"/>
          <w:sz w:val="24"/>
          <w:szCs w:val="24"/>
        </w:rPr>
        <w:t xml:space="preserve"> Personal Information to </w:t>
      </w:r>
      <w:r w:rsidRPr="00E56E18" w:rsidR="00245663">
        <w:rPr>
          <w:rFonts w:ascii="Arial" w:hAnsi="Arial" w:eastAsia="SimSun" w:cs="Arial"/>
          <w:sz w:val="24"/>
          <w:szCs w:val="24"/>
        </w:rPr>
        <w:t xml:space="preserve">support our recruiting efforts, </w:t>
      </w:r>
      <w:r w:rsidRPr="00E56E18" w:rsidR="008915B4">
        <w:rPr>
          <w:rFonts w:ascii="Arial" w:hAnsi="Arial" w:eastAsia="SimSun" w:cs="Arial"/>
          <w:sz w:val="24"/>
          <w:szCs w:val="24"/>
        </w:rPr>
        <w:t xml:space="preserve">complete new hire paperwork, </w:t>
      </w:r>
      <w:r w:rsidRPr="00E56E18" w:rsidR="00245663">
        <w:rPr>
          <w:rFonts w:ascii="Arial" w:hAnsi="Arial" w:eastAsia="SimSun" w:cs="Arial"/>
          <w:sz w:val="24"/>
          <w:szCs w:val="24"/>
        </w:rPr>
        <w:t xml:space="preserve">and </w:t>
      </w:r>
      <w:r w:rsidRPr="00E56E18" w:rsidR="008915B4">
        <w:rPr>
          <w:rFonts w:ascii="Arial" w:hAnsi="Arial" w:eastAsia="SimSun" w:cs="Arial"/>
          <w:sz w:val="24"/>
          <w:szCs w:val="24"/>
        </w:rPr>
        <w:t>enroll you in our system</w:t>
      </w:r>
      <w:r w:rsidRPr="00E56E18" w:rsidR="00245663">
        <w:rPr>
          <w:rFonts w:ascii="Arial" w:hAnsi="Arial" w:eastAsia="SimSun" w:cs="Arial"/>
          <w:sz w:val="24"/>
          <w:szCs w:val="24"/>
        </w:rPr>
        <w:t xml:space="preserve">s. </w:t>
      </w:r>
      <w:r w:rsidRPr="00E56E18" w:rsidR="00245663">
        <w:rPr>
          <w:rFonts w:ascii="Arial" w:hAnsi="Arial" w:eastAsia="SimSun" w:cs="Arial"/>
          <w:sz w:val="24"/>
          <w:szCs w:val="24"/>
        </w:rPr>
        <w:lastRenderedPageBreak/>
        <w:t>We also use your Personal Information to provide</w:t>
      </w:r>
      <w:r w:rsidRPr="00E56E18" w:rsidR="00464ABE">
        <w:rPr>
          <w:rFonts w:ascii="Arial" w:hAnsi="Arial" w:eastAsia="SimSun" w:cs="Arial"/>
          <w:sz w:val="24"/>
          <w:szCs w:val="24"/>
        </w:rPr>
        <w:t xml:space="preserve"> you with</w:t>
      </w:r>
      <w:r w:rsidRPr="00E56E18" w:rsidR="00245663">
        <w:rPr>
          <w:rFonts w:ascii="Arial" w:hAnsi="Arial" w:eastAsia="SimSun" w:cs="Arial"/>
          <w:sz w:val="24"/>
          <w:szCs w:val="24"/>
        </w:rPr>
        <w:t xml:space="preserve"> access to our Driver Partner Ap</w:t>
      </w:r>
      <w:r w:rsidRPr="00E56E18" w:rsidR="00AF7677">
        <w:rPr>
          <w:rFonts w:ascii="Arial" w:hAnsi="Arial" w:eastAsia="SimSun" w:cs="Arial"/>
          <w:sz w:val="24"/>
          <w:szCs w:val="24"/>
        </w:rPr>
        <w:t>p</w:t>
      </w:r>
      <w:r w:rsidRPr="00E56E18" w:rsidR="00245663">
        <w:rPr>
          <w:rFonts w:ascii="Arial" w:hAnsi="Arial" w:eastAsia="SimSun" w:cs="Arial"/>
          <w:sz w:val="24"/>
          <w:szCs w:val="24"/>
        </w:rPr>
        <w:t xml:space="preserve">. </w:t>
      </w:r>
    </w:p>
    <w:p w:rsidRPr="00E56E18" w:rsidR="00013D7A" w:rsidP="00013D7A" w:rsidRDefault="00912925" w14:paraId="5DC05208" w14:textId="1265842E">
      <w:pPr>
        <w:pStyle w:val="Normal0"/>
        <w:numPr>
          <w:ilvl w:val="0"/>
          <w:numId w:val="30"/>
        </w:numPr>
        <w:jc w:val="both"/>
        <w:rPr>
          <w:rFonts w:ascii="Arial" w:hAnsi="Arial" w:cs="Arial"/>
          <w:b/>
          <w:bCs/>
          <w:szCs w:val="24"/>
        </w:rPr>
      </w:pPr>
      <w:r w:rsidRPr="00E56E18">
        <w:rPr>
          <w:rFonts w:ascii="Arial" w:hAnsi="Arial" w:cs="Arial"/>
          <w:b/>
          <w:bCs/>
          <w:szCs w:val="24"/>
        </w:rPr>
        <w:t xml:space="preserve">Payroll. </w:t>
      </w:r>
      <w:r w:rsidRPr="00E56E18" w:rsidR="008D1264">
        <w:rPr>
          <w:rFonts w:ascii="Arial" w:hAnsi="Arial" w:cs="Arial"/>
          <w:szCs w:val="24"/>
        </w:rPr>
        <w:t xml:space="preserve">We </w:t>
      </w:r>
      <w:r w:rsidRPr="00E56E18" w:rsidR="00594FD0">
        <w:rPr>
          <w:rFonts w:ascii="Arial" w:hAnsi="Arial" w:cs="Arial"/>
          <w:szCs w:val="24"/>
        </w:rPr>
        <w:t>use</w:t>
      </w:r>
      <w:r w:rsidRPr="00E56E18" w:rsidR="008D1264">
        <w:rPr>
          <w:rFonts w:ascii="Arial" w:hAnsi="Arial" w:cs="Arial"/>
          <w:szCs w:val="24"/>
        </w:rPr>
        <w:t xml:space="preserve"> Personal Information to </w:t>
      </w:r>
      <w:r w:rsidRPr="00E56E18" w:rsidR="00AA341F">
        <w:rPr>
          <w:rFonts w:ascii="Arial" w:hAnsi="Arial" w:cs="Arial"/>
          <w:szCs w:val="24"/>
        </w:rPr>
        <w:t xml:space="preserve">manage and </w:t>
      </w:r>
      <w:r w:rsidRPr="00E56E18" w:rsidR="00CB51E5">
        <w:rPr>
          <w:rFonts w:ascii="Arial" w:hAnsi="Arial" w:cs="Arial"/>
          <w:szCs w:val="24"/>
        </w:rPr>
        <w:t>pay you for services provided</w:t>
      </w:r>
      <w:r w:rsidRPr="00E56E18" w:rsidR="008C45EE">
        <w:rPr>
          <w:rFonts w:ascii="Arial" w:hAnsi="Arial" w:cs="Arial"/>
          <w:szCs w:val="24"/>
        </w:rPr>
        <w:t xml:space="preserve">. </w:t>
      </w:r>
    </w:p>
    <w:p w:rsidRPr="00E56E18" w:rsidR="00B24F36" w:rsidP="00B24F36" w:rsidRDefault="00795429" w14:paraId="7858E13E" w14:textId="77777777">
      <w:pPr>
        <w:pStyle w:val="Normal0"/>
        <w:numPr>
          <w:ilvl w:val="0"/>
          <w:numId w:val="30"/>
        </w:numPr>
        <w:jc w:val="both"/>
        <w:rPr>
          <w:rFonts w:ascii="Arial" w:hAnsi="Arial" w:cs="Arial"/>
          <w:szCs w:val="24"/>
        </w:rPr>
      </w:pPr>
      <w:r w:rsidRPr="00E56E18">
        <w:rPr>
          <w:rFonts w:ascii="Arial" w:hAnsi="Arial" w:cs="Arial"/>
          <w:b/>
          <w:bCs/>
          <w:szCs w:val="24"/>
        </w:rPr>
        <w:t>Business Operations.</w:t>
      </w:r>
      <w:r w:rsidRPr="00E56E18" w:rsidR="003C35ED">
        <w:rPr>
          <w:rFonts w:ascii="Arial" w:hAnsi="Arial" w:cs="Arial"/>
          <w:b/>
          <w:bCs/>
          <w:szCs w:val="24"/>
        </w:rPr>
        <w:t xml:space="preserve"> </w:t>
      </w:r>
      <w:r w:rsidRPr="00E56E18" w:rsidR="003C35ED">
        <w:rPr>
          <w:rFonts w:ascii="Arial" w:hAnsi="Arial" w:cs="Arial"/>
          <w:szCs w:val="24"/>
        </w:rPr>
        <w:t xml:space="preserve">We use Personal Information to </w:t>
      </w:r>
      <w:r w:rsidRPr="00E56E18" w:rsidR="00A6559A">
        <w:rPr>
          <w:rFonts w:ascii="Arial" w:hAnsi="Arial" w:cs="Arial"/>
          <w:szCs w:val="24"/>
        </w:rPr>
        <w:t>provide</w:t>
      </w:r>
      <w:r w:rsidRPr="00E56E18" w:rsidR="003C35ED">
        <w:rPr>
          <w:rFonts w:ascii="Arial" w:hAnsi="Arial" w:cs="Arial"/>
          <w:szCs w:val="24"/>
        </w:rPr>
        <w:t xml:space="preserve"> shipment updates in real-time</w:t>
      </w:r>
      <w:r w:rsidRPr="00E56E18" w:rsidR="00A80EE7">
        <w:rPr>
          <w:rFonts w:ascii="Arial" w:hAnsi="Arial" w:cs="Arial"/>
          <w:szCs w:val="24"/>
        </w:rPr>
        <w:t xml:space="preserve"> and</w:t>
      </w:r>
      <w:r w:rsidRPr="00E56E18" w:rsidR="003C35ED">
        <w:rPr>
          <w:rFonts w:ascii="Arial" w:hAnsi="Arial" w:cs="Arial"/>
          <w:szCs w:val="24"/>
        </w:rPr>
        <w:t xml:space="preserve"> </w:t>
      </w:r>
      <w:r w:rsidRPr="00E56E18" w:rsidR="00A6559A">
        <w:rPr>
          <w:rFonts w:ascii="Arial" w:hAnsi="Arial" w:cs="Arial"/>
          <w:szCs w:val="24"/>
        </w:rPr>
        <w:t>ensure</w:t>
      </w:r>
      <w:r w:rsidRPr="00E56E18" w:rsidR="00A153F6">
        <w:rPr>
          <w:rFonts w:ascii="Arial" w:hAnsi="Arial" w:cs="Arial"/>
          <w:szCs w:val="24"/>
        </w:rPr>
        <w:t xml:space="preserve"> our deliveries are </w:t>
      </w:r>
      <w:r w:rsidRPr="00E56E18" w:rsidR="003C35ED">
        <w:rPr>
          <w:rFonts w:ascii="Arial" w:hAnsi="Arial" w:cs="Arial"/>
          <w:szCs w:val="24"/>
        </w:rPr>
        <w:t xml:space="preserve">effectively </w:t>
      </w:r>
      <w:r w:rsidRPr="00E56E18" w:rsidR="00A153F6">
        <w:rPr>
          <w:rFonts w:ascii="Arial" w:hAnsi="Arial" w:cs="Arial"/>
          <w:szCs w:val="24"/>
        </w:rPr>
        <w:t>routed</w:t>
      </w:r>
      <w:r w:rsidRPr="00E56E18" w:rsidR="00245663">
        <w:rPr>
          <w:rFonts w:ascii="Arial" w:hAnsi="Arial" w:cs="Arial"/>
          <w:szCs w:val="24"/>
        </w:rPr>
        <w:t xml:space="preserve"> to the right Commanders</w:t>
      </w:r>
      <w:r w:rsidRPr="00E56E18" w:rsidR="00A153F6">
        <w:rPr>
          <w:rFonts w:ascii="Arial" w:hAnsi="Arial" w:cs="Arial"/>
          <w:szCs w:val="24"/>
        </w:rPr>
        <w:t xml:space="preserve">. </w:t>
      </w:r>
      <w:r w:rsidRPr="00E56E18" w:rsidR="003C35ED">
        <w:rPr>
          <w:rFonts w:ascii="Arial" w:hAnsi="Arial" w:cs="Arial"/>
          <w:szCs w:val="24"/>
        </w:rPr>
        <w:t>We also use Personal Information to maintain files and otherwise run our day-to-day operations.</w:t>
      </w:r>
    </w:p>
    <w:p w:rsidRPr="00E56E18" w:rsidR="00B24F36" w:rsidP="00B24F36" w:rsidRDefault="00B24F36" w14:paraId="0EA87478" w14:textId="21A4287C">
      <w:pPr>
        <w:pStyle w:val="Normal0"/>
        <w:numPr>
          <w:ilvl w:val="0"/>
          <w:numId w:val="30"/>
        </w:numPr>
        <w:jc w:val="both"/>
        <w:rPr>
          <w:rFonts w:ascii="Arial" w:hAnsi="Arial" w:cs="Arial"/>
          <w:szCs w:val="24"/>
        </w:rPr>
      </w:pPr>
      <w:r w:rsidRPr="00E56E18">
        <w:rPr>
          <w:rFonts w:ascii="Arial" w:hAnsi="Arial" w:cs="Arial"/>
          <w:b/>
          <w:bCs/>
          <w:szCs w:val="24"/>
        </w:rPr>
        <w:t>Improve Our Software Application and Technology.</w:t>
      </w:r>
      <w:r w:rsidRPr="00E56E18">
        <w:rPr>
          <w:rFonts w:ascii="Arial" w:hAnsi="Arial" w:cs="Arial"/>
          <w:szCs w:val="24"/>
        </w:rPr>
        <w:t xml:space="preserve"> We use the information we collect to make improvements to our software application, better understand our business models, and develop our delivery services. </w:t>
      </w:r>
    </w:p>
    <w:p w:rsidRPr="00E56E18" w:rsidR="00E07B80" w:rsidP="00E07B80" w:rsidRDefault="00E07B80" w14:paraId="35B6454D" w14:textId="7D829C32">
      <w:pPr>
        <w:pStyle w:val="Normal0"/>
        <w:numPr>
          <w:ilvl w:val="0"/>
          <w:numId w:val="30"/>
        </w:numPr>
        <w:jc w:val="both"/>
        <w:rPr>
          <w:rFonts w:ascii="Arial" w:hAnsi="Arial" w:cs="Arial"/>
          <w:szCs w:val="24"/>
        </w:rPr>
      </w:pPr>
      <w:r w:rsidRPr="00E56E18">
        <w:rPr>
          <w:rFonts w:ascii="Arial" w:hAnsi="Arial" w:cs="Arial"/>
          <w:b/>
          <w:bCs/>
          <w:szCs w:val="24"/>
        </w:rPr>
        <w:t>Background Checks.</w:t>
      </w:r>
      <w:r w:rsidRPr="00E56E18">
        <w:rPr>
          <w:rFonts w:ascii="Arial" w:hAnsi="Arial" w:cs="Arial"/>
          <w:szCs w:val="24"/>
        </w:rPr>
        <w:t xml:space="preserve"> We may use the Personal Information we collect to complete background check</w:t>
      </w:r>
      <w:r w:rsidRPr="00E56E18" w:rsidR="0008238F">
        <w:rPr>
          <w:rFonts w:ascii="Arial" w:hAnsi="Arial" w:cs="Arial"/>
          <w:szCs w:val="24"/>
        </w:rPr>
        <w:t>s</w:t>
      </w:r>
      <w:r w:rsidRPr="00E56E18">
        <w:rPr>
          <w:rFonts w:ascii="Arial" w:hAnsi="Arial" w:cs="Arial"/>
          <w:szCs w:val="24"/>
        </w:rPr>
        <w:t xml:space="preserve"> on our Commanders to verify your identity, check for criminal </w:t>
      </w:r>
      <w:r w:rsidRPr="00E56E18" w:rsidR="0052213E">
        <w:rPr>
          <w:rFonts w:ascii="Arial" w:hAnsi="Arial" w:cs="Arial"/>
          <w:szCs w:val="24"/>
        </w:rPr>
        <w:t xml:space="preserve">and driving </w:t>
      </w:r>
      <w:r w:rsidRPr="00E56E18">
        <w:rPr>
          <w:rFonts w:ascii="Arial" w:hAnsi="Arial" w:cs="Arial"/>
          <w:szCs w:val="24"/>
        </w:rPr>
        <w:t>history, and confirm the validity of your application.</w:t>
      </w:r>
      <w:r w:rsidRPr="00E56E18" w:rsidR="0052213E">
        <w:rPr>
          <w:rFonts w:ascii="Arial" w:hAnsi="Arial" w:cs="Arial"/>
          <w:szCs w:val="24"/>
        </w:rPr>
        <w:t xml:space="preserve"> </w:t>
      </w:r>
    </w:p>
    <w:p w:rsidRPr="00E56E18" w:rsidR="00B24F36" w:rsidP="00B24F36" w:rsidRDefault="00B24F36" w14:paraId="3AC1AC26" w14:textId="5F7E5302">
      <w:pPr>
        <w:pStyle w:val="Normal0"/>
        <w:numPr>
          <w:ilvl w:val="0"/>
          <w:numId w:val="30"/>
        </w:numPr>
        <w:jc w:val="both"/>
        <w:rPr>
          <w:rFonts w:ascii="Arial" w:hAnsi="Arial" w:cs="Arial"/>
          <w:szCs w:val="24"/>
        </w:rPr>
      </w:pPr>
      <w:r w:rsidRPr="00E56E18">
        <w:rPr>
          <w:rFonts w:ascii="Arial" w:hAnsi="Arial" w:cs="Arial"/>
          <w:b/>
          <w:bCs/>
          <w:szCs w:val="24"/>
        </w:rPr>
        <w:t>Communicate With You.</w:t>
      </w:r>
      <w:r w:rsidRPr="00E56E18">
        <w:rPr>
          <w:rFonts w:ascii="Arial" w:hAnsi="Arial" w:cs="Arial"/>
          <w:szCs w:val="24"/>
        </w:rPr>
        <w:t xml:space="preserve"> We use the Personal Information we collect to communicate with you about </w:t>
      </w:r>
      <w:r w:rsidRPr="00E56E18" w:rsidR="00E00A1F">
        <w:rPr>
          <w:rFonts w:ascii="Arial" w:hAnsi="Arial" w:cs="Arial"/>
          <w:szCs w:val="24"/>
        </w:rPr>
        <w:t>available jobs</w:t>
      </w:r>
      <w:r w:rsidRPr="00E56E18" w:rsidR="00053043">
        <w:rPr>
          <w:rFonts w:ascii="Arial" w:hAnsi="Arial" w:cs="Arial"/>
          <w:szCs w:val="24"/>
        </w:rPr>
        <w:t xml:space="preserve">, check in </w:t>
      </w:r>
      <w:r w:rsidRPr="00E56E18" w:rsidR="00022910">
        <w:rPr>
          <w:rFonts w:ascii="Arial" w:hAnsi="Arial" w:cs="Arial"/>
          <w:szCs w:val="24"/>
        </w:rPr>
        <w:t xml:space="preserve">with Commanders </w:t>
      </w:r>
      <w:r w:rsidRPr="00E56E18" w:rsidR="00053043">
        <w:rPr>
          <w:rFonts w:ascii="Arial" w:hAnsi="Arial" w:cs="Arial"/>
          <w:szCs w:val="24"/>
        </w:rPr>
        <w:t>on deliveries,</w:t>
      </w:r>
      <w:r w:rsidRPr="00E56E18" w:rsidR="00B317AF">
        <w:rPr>
          <w:rFonts w:ascii="Arial" w:hAnsi="Arial" w:cs="Arial"/>
          <w:szCs w:val="24"/>
        </w:rPr>
        <w:t xml:space="preserve"> and</w:t>
      </w:r>
      <w:r w:rsidRPr="00E56E18">
        <w:rPr>
          <w:rFonts w:ascii="Arial" w:hAnsi="Arial" w:cs="Arial"/>
          <w:szCs w:val="24"/>
        </w:rPr>
        <w:t xml:space="preserve"> provide route information.</w:t>
      </w:r>
    </w:p>
    <w:p w:rsidRPr="00E56E18" w:rsidR="007B0217" w:rsidP="00490CCD" w:rsidRDefault="00795429" w14:paraId="527F27C0" w14:textId="1E2AD943">
      <w:pPr>
        <w:pStyle w:val="Normal0"/>
        <w:numPr>
          <w:ilvl w:val="0"/>
          <w:numId w:val="30"/>
        </w:numPr>
        <w:jc w:val="both"/>
        <w:rPr>
          <w:rFonts w:ascii="Arial" w:hAnsi="Arial" w:cs="Arial"/>
          <w:szCs w:val="22"/>
        </w:rPr>
      </w:pPr>
      <w:r w:rsidRPr="00E56E18">
        <w:rPr>
          <w:rFonts w:ascii="Arial" w:hAnsi="Arial" w:cs="Arial"/>
          <w:b/>
          <w:bCs/>
          <w:szCs w:val="24"/>
        </w:rPr>
        <w:t xml:space="preserve">Government Reporting. </w:t>
      </w:r>
      <w:r w:rsidRPr="00E56E18" w:rsidR="007546BB">
        <w:rPr>
          <w:rFonts w:ascii="Arial" w:hAnsi="Arial" w:cs="Arial"/>
          <w:szCs w:val="24"/>
        </w:rPr>
        <w:t xml:space="preserve">We use the </w:t>
      </w:r>
      <w:r w:rsidRPr="00E56E18" w:rsidR="00245663">
        <w:rPr>
          <w:rFonts w:ascii="Arial" w:hAnsi="Arial" w:cs="Arial"/>
          <w:szCs w:val="24"/>
        </w:rPr>
        <w:t>Personal I</w:t>
      </w:r>
      <w:r w:rsidRPr="00E56E18" w:rsidR="007546BB">
        <w:rPr>
          <w:rFonts w:ascii="Arial" w:hAnsi="Arial" w:cs="Arial"/>
          <w:szCs w:val="24"/>
        </w:rPr>
        <w:t xml:space="preserve">nformation we collect to comply with </w:t>
      </w:r>
      <w:r w:rsidRPr="00E56E18" w:rsidR="00BE57F0">
        <w:rPr>
          <w:rFonts w:ascii="Arial" w:hAnsi="Arial" w:cs="Arial"/>
          <w:color w:val="000000"/>
          <w:szCs w:val="24"/>
        </w:rPr>
        <w:t>applicable</w:t>
      </w:r>
      <w:r w:rsidRPr="00E56E18" w:rsidR="00880905">
        <w:rPr>
          <w:rFonts w:ascii="Arial" w:hAnsi="Arial" w:cs="Arial"/>
          <w:color w:val="000000"/>
          <w:szCs w:val="24"/>
        </w:rPr>
        <w:t xml:space="preserve"> </w:t>
      </w:r>
      <w:r w:rsidRPr="00E56E18" w:rsidR="007546BB">
        <w:rPr>
          <w:rFonts w:ascii="Arial" w:hAnsi="Arial" w:cs="Arial"/>
          <w:szCs w:val="24"/>
        </w:rPr>
        <w:t>law</w:t>
      </w:r>
      <w:r w:rsidRPr="00E56E18" w:rsidR="00BE57F0">
        <w:rPr>
          <w:rFonts w:ascii="Arial" w:hAnsi="Arial" w:cs="Arial"/>
          <w:szCs w:val="24"/>
        </w:rPr>
        <w:t>s</w:t>
      </w:r>
      <w:r w:rsidRPr="00E56E18" w:rsidR="007546BB">
        <w:rPr>
          <w:rFonts w:ascii="Arial" w:hAnsi="Arial" w:cs="Arial"/>
          <w:szCs w:val="24"/>
        </w:rPr>
        <w:t xml:space="preserve">. </w:t>
      </w:r>
      <w:bookmarkEnd w:id="3"/>
    </w:p>
    <w:p w:rsidRPr="00E56E18" w:rsidR="008A30B1" w:rsidP="003874AC" w:rsidRDefault="008A30B1" w14:paraId="7FE21652" w14:textId="77777777">
      <w:pPr>
        <w:pStyle w:val="Normal0"/>
        <w:ind w:left="720"/>
        <w:jc w:val="both"/>
        <w:rPr>
          <w:rFonts w:ascii="Arial" w:hAnsi="Arial" w:cs="Arial"/>
          <w:b/>
          <w:bCs/>
          <w:sz w:val="28"/>
          <w:szCs w:val="24"/>
        </w:rPr>
      </w:pPr>
    </w:p>
    <w:p w:rsidRPr="00E56E18" w:rsidR="00FC4521" w:rsidP="00FC4521" w:rsidRDefault="00FC4521" w14:paraId="0C647AF1" w14:textId="77777777">
      <w:pPr>
        <w:pStyle w:val="Normal0"/>
        <w:numPr>
          <w:ilvl w:val="0"/>
          <w:numId w:val="19"/>
        </w:numPr>
        <w:spacing w:after="240"/>
        <w:jc w:val="both"/>
        <w:rPr>
          <w:rFonts w:ascii="Arial" w:hAnsi="Arial" w:cs="Arial"/>
          <w:b/>
          <w:bCs/>
          <w:szCs w:val="22"/>
        </w:rPr>
      </w:pPr>
      <w:bookmarkStart w:name="RightsToRequestUnderCCPAEffectiv1" w:id="4"/>
      <w:bookmarkStart w:name="_Hlk28258616" w:id="5"/>
      <w:r w:rsidRPr="00E56E18">
        <w:rPr>
          <w:rFonts w:ascii="Arial" w:hAnsi="Arial" w:cs="Arial"/>
          <w:b/>
          <w:bCs/>
          <w:sz w:val="28"/>
          <w:szCs w:val="24"/>
        </w:rPr>
        <w:t xml:space="preserve">Biometric Information Disclosure </w:t>
      </w:r>
    </w:p>
    <w:p w:rsidRPr="00E56E18" w:rsidR="00FC4521" w:rsidP="00FC4521" w:rsidRDefault="00FC4521" w14:paraId="05CD19D0" w14:textId="27C66747">
      <w:pPr>
        <w:pStyle w:val="Normal0"/>
        <w:jc w:val="both"/>
        <w:rPr>
          <w:rFonts w:ascii="Arial" w:hAnsi="Arial" w:cs="Arial"/>
          <w:szCs w:val="22"/>
        </w:rPr>
      </w:pPr>
      <w:r w:rsidRPr="00E56E18">
        <w:rPr>
          <w:rFonts w:ascii="Arial" w:hAnsi="Arial" w:cs="Arial"/>
          <w:szCs w:val="22"/>
        </w:rPr>
        <w:t xml:space="preserve">As discussed in the above section on the Personal Information we collect, Airspace Technologies may require Commanders using the Driver Partner App to upload a profile </w:t>
      </w:r>
      <w:r w:rsidRPr="00E56E18" w:rsidR="006A3ACB">
        <w:rPr>
          <w:rFonts w:ascii="Arial" w:hAnsi="Arial" w:cs="Arial"/>
          <w:szCs w:val="22"/>
        </w:rPr>
        <w:t xml:space="preserve">selfie </w:t>
      </w:r>
      <w:r w:rsidRPr="00E56E18">
        <w:rPr>
          <w:rFonts w:ascii="Arial" w:hAnsi="Arial" w:cs="Arial"/>
          <w:szCs w:val="22"/>
        </w:rPr>
        <w:t>photo. Airspace Technologies may use</w:t>
      </w:r>
      <w:r w:rsidR="009972BF">
        <w:rPr>
          <w:rFonts w:ascii="Arial" w:hAnsi="Arial" w:cs="Arial"/>
          <w:szCs w:val="22"/>
        </w:rPr>
        <w:t xml:space="preserve"> and share</w:t>
      </w:r>
      <w:r w:rsidRPr="00E56E18">
        <w:rPr>
          <w:rFonts w:ascii="Arial" w:hAnsi="Arial" w:cs="Arial"/>
          <w:szCs w:val="22"/>
        </w:rPr>
        <w:t xml:space="preserve"> this photo to identify you to our customers.</w:t>
      </w:r>
      <w:r w:rsidRPr="00E56E18" w:rsidR="00986836">
        <w:rPr>
          <w:rFonts w:ascii="Arial" w:hAnsi="Arial" w:cs="Arial"/>
          <w:szCs w:val="22"/>
        </w:rPr>
        <w:t xml:space="preserve"> </w:t>
      </w:r>
    </w:p>
    <w:p w:rsidRPr="00E56E18" w:rsidR="00FC4521" w:rsidP="00FC4521" w:rsidRDefault="00FC4521" w14:paraId="42FE3E07" w14:textId="77777777">
      <w:pPr>
        <w:pStyle w:val="Normal0"/>
        <w:jc w:val="both"/>
        <w:rPr>
          <w:rFonts w:ascii="Arial" w:hAnsi="Arial" w:cs="Arial"/>
          <w:szCs w:val="22"/>
        </w:rPr>
      </w:pPr>
    </w:p>
    <w:p w:rsidRPr="00E56E18" w:rsidR="00FC4521" w:rsidP="00FC4521" w:rsidRDefault="00FC4521" w14:paraId="2E9E60FF" w14:textId="35BE6C37">
      <w:pPr>
        <w:pStyle w:val="Normal0"/>
        <w:jc w:val="both"/>
        <w:rPr>
          <w:rFonts w:ascii="Arial" w:hAnsi="Arial" w:cs="Arial"/>
          <w:b/>
          <w:bCs/>
          <w:szCs w:val="22"/>
        </w:rPr>
      </w:pPr>
      <w:r w:rsidRPr="00E56E18">
        <w:rPr>
          <w:rFonts w:ascii="Arial" w:hAnsi="Arial" w:cs="Arial"/>
          <w:b/>
          <w:bCs/>
          <w:szCs w:val="22"/>
        </w:rPr>
        <w:t>4.1. Biometric Information Retention Policy</w:t>
      </w:r>
    </w:p>
    <w:p w:rsidRPr="00E56E18" w:rsidR="00FC4521" w:rsidP="00FC4521" w:rsidRDefault="00FC4521" w14:paraId="0CFBD0EF" w14:textId="77777777">
      <w:pPr>
        <w:pStyle w:val="Normal0"/>
        <w:jc w:val="both"/>
        <w:rPr>
          <w:rFonts w:ascii="Arial" w:hAnsi="Arial" w:cs="Arial"/>
          <w:szCs w:val="22"/>
        </w:rPr>
      </w:pPr>
    </w:p>
    <w:p w:rsidRPr="00E56E18" w:rsidR="00FC4521" w:rsidP="00FC4521" w:rsidRDefault="00FC4521" w14:paraId="64A12F3A" w14:textId="586EE386">
      <w:pPr>
        <w:pStyle w:val="Normal0"/>
        <w:spacing w:after="240"/>
        <w:jc w:val="both"/>
        <w:rPr>
          <w:rFonts w:ascii="Arial" w:hAnsi="Arial" w:cs="Arial"/>
          <w:szCs w:val="22"/>
        </w:rPr>
      </w:pPr>
      <w:r w:rsidRPr="00E56E18">
        <w:rPr>
          <w:rFonts w:ascii="Arial" w:hAnsi="Arial" w:cs="Arial"/>
          <w:szCs w:val="22"/>
        </w:rPr>
        <w:t xml:space="preserve">Airspace Technologies will retain your </w:t>
      </w:r>
      <w:r w:rsidRPr="00E56E18" w:rsidR="00E919AB">
        <w:rPr>
          <w:rFonts w:ascii="Arial" w:hAnsi="Arial" w:cs="Arial"/>
          <w:szCs w:val="22"/>
        </w:rPr>
        <w:t>selfie</w:t>
      </w:r>
      <w:r w:rsidRPr="00E56E18">
        <w:rPr>
          <w:rFonts w:ascii="Arial" w:hAnsi="Arial" w:cs="Arial"/>
          <w:szCs w:val="22"/>
        </w:rPr>
        <w:t xml:space="preserve"> photo for as long as you maintain a profile on our Driver Partner App and provide delivery services for us. The photos you upload will be stored on our Driver Partner App until your profile is deleted. Should you cease driving for us, </w:t>
      </w:r>
      <w:r w:rsidR="006871AB">
        <w:rPr>
          <w:rFonts w:ascii="Arial" w:hAnsi="Arial" w:cs="Arial"/>
          <w:szCs w:val="22"/>
        </w:rPr>
        <w:t xml:space="preserve">pursuant to your request or </w:t>
      </w:r>
      <w:r w:rsidRPr="00E56E18">
        <w:rPr>
          <w:rFonts w:ascii="Arial" w:hAnsi="Arial" w:cs="Arial"/>
          <w:szCs w:val="22"/>
        </w:rPr>
        <w:t>as required by applicable law</w:t>
      </w:r>
      <w:r w:rsidR="006871AB">
        <w:rPr>
          <w:rFonts w:ascii="Arial" w:hAnsi="Arial" w:cs="Arial"/>
          <w:szCs w:val="22"/>
        </w:rPr>
        <w:t>,</w:t>
      </w:r>
      <w:r w:rsidRPr="00E56E18">
        <w:rPr>
          <w:rFonts w:ascii="Arial" w:hAnsi="Arial" w:cs="Arial"/>
          <w:szCs w:val="22"/>
        </w:rPr>
        <w:t xml:space="preserve"> we will permanently delete any </w:t>
      </w:r>
      <w:r w:rsidRPr="00E56E18" w:rsidR="00E919AB">
        <w:rPr>
          <w:rFonts w:ascii="Arial" w:hAnsi="Arial" w:cs="Arial"/>
          <w:szCs w:val="22"/>
        </w:rPr>
        <w:t>selfie</w:t>
      </w:r>
      <w:r w:rsidRPr="00E56E18">
        <w:rPr>
          <w:rFonts w:ascii="Arial" w:hAnsi="Arial" w:cs="Arial"/>
          <w:szCs w:val="22"/>
        </w:rPr>
        <w:t xml:space="preserve"> photos stored on our systems.</w:t>
      </w:r>
    </w:p>
    <w:p w:rsidRPr="00E56E18" w:rsidR="008D0D8D" w:rsidP="007B0217" w:rsidRDefault="008D0D8D" w14:paraId="270C6B80" w14:textId="33D3EFBF">
      <w:pPr>
        <w:pStyle w:val="Normal0"/>
        <w:numPr>
          <w:ilvl w:val="0"/>
          <w:numId w:val="19"/>
        </w:numPr>
        <w:spacing w:after="240"/>
        <w:jc w:val="both"/>
        <w:rPr>
          <w:rFonts w:ascii="Arial" w:hAnsi="Arial" w:cs="Arial"/>
          <w:szCs w:val="22"/>
        </w:rPr>
      </w:pPr>
      <w:r w:rsidRPr="00E56E18">
        <w:rPr>
          <w:rFonts w:ascii="Arial" w:hAnsi="Arial" w:cs="Arial"/>
          <w:b/>
          <w:sz w:val="28"/>
          <w:szCs w:val="28"/>
        </w:rPr>
        <w:t xml:space="preserve">Additional Rights </w:t>
      </w:r>
      <w:r w:rsidRPr="00E56E18" w:rsidR="00C1646D">
        <w:rPr>
          <w:rFonts w:ascii="Arial" w:hAnsi="Arial" w:cs="Arial"/>
          <w:b/>
          <w:sz w:val="28"/>
          <w:szCs w:val="28"/>
        </w:rPr>
        <w:t>U</w:t>
      </w:r>
      <w:r w:rsidRPr="00E56E18">
        <w:rPr>
          <w:rFonts w:ascii="Arial" w:hAnsi="Arial" w:cs="Arial"/>
          <w:b/>
          <w:sz w:val="28"/>
          <w:szCs w:val="28"/>
        </w:rPr>
        <w:t>nder California Law</w:t>
      </w:r>
      <w:bookmarkEnd w:id="4"/>
    </w:p>
    <w:bookmarkEnd w:id="5"/>
    <w:p w:rsidRPr="00E56E18" w:rsidR="007B0217" w:rsidP="008D0D8D" w:rsidRDefault="008B289A" w14:paraId="664BCB37" w14:textId="1022B5CF">
      <w:pPr>
        <w:pStyle w:val="Normal0"/>
        <w:spacing w:after="240"/>
        <w:jc w:val="both"/>
        <w:rPr>
          <w:rFonts w:ascii="Arial" w:hAnsi="Arial" w:cs="Arial"/>
          <w:szCs w:val="24"/>
        </w:rPr>
      </w:pPr>
      <w:r w:rsidRPr="00E56E18">
        <w:rPr>
          <w:rFonts w:ascii="Arial" w:hAnsi="Arial" w:cs="Arial"/>
          <w:szCs w:val="24"/>
        </w:rPr>
        <w:t xml:space="preserve">At this time, the CCPA does not afford you the </w:t>
      </w:r>
      <w:r w:rsidRPr="00E56E18">
        <w:rPr>
          <w:rFonts w:ascii="Arial" w:hAnsi="Arial" w:cs="Arial"/>
          <w:color w:val="000000"/>
          <w:szCs w:val="24"/>
        </w:rPr>
        <w:t xml:space="preserve">right to make </w:t>
      </w:r>
      <w:r w:rsidRPr="00E56E18">
        <w:rPr>
          <w:rFonts w:ascii="Arial" w:hAnsi="Arial" w:cs="Arial"/>
          <w:szCs w:val="24"/>
        </w:rPr>
        <w:t xml:space="preserve">requests regarding your Personal Information. </w:t>
      </w:r>
      <w:r w:rsidRPr="00E56E18" w:rsidR="003D6796">
        <w:rPr>
          <w:rFonts w:ascii="Arial" w:hAnsi="Arial" w:cs="Arial"/>
          <w:szCs w:val="24"/>
        </w:rPr>
        <w:t>Airspace Technologies</w:t>
      </w:r>
      <w:r w:rsidRPr="00E56E18" w:rsidR="007752C4">
        <w:rPr>
          <w:rFonts w:ascii="Arial" w:hAnsi="Arial" w:cs="Arial"/>
          <w:szCs w:val="24"/>
        </w:rPr>
        <w:t xml:space="preserve"> will inform you about any policies and procedures related to such rights if they become available. </w:t>
      </w:r>
    </w:p>
    <w:p w:rsidRPr="00E56E18" w:rsidR="007B0217" w:rsidP="008A186A" w:rsidRDefault="007B0217" w14:paraId="04BFE0B7" w14:textId="77777777">
      <w:pPr>
        <w:pStyle w:val="Normal0"/>
        <w:numPr>
          <w:ilvl w:val="0"/>
          <w:numId w:val="19"/>
        </w:numPr>
        <w:spacing w:after="240"/>
        <w:jc w:val="both"/>
        <w:rPr>
          <w:rFonts w:ascii="Arial" w:hAnsi="Arial" w:cs="Arial"/>
          <w:b/>
          <w:color w:val="005596"/>
          <w:sz w:val="28"/>
          <w:szCs w:val="28"/>
        </w:rPr>
      </w:pPr>
      <w:bookmarkStart w:name="HowWeRetainYourPersonalInformati1" w:id="6"/>
      <w:r w:rsidRPr="00E56E18">
        <w:rPr>
          <w:rFonts w:ascii="Arial" w:hAnsi="Arial" w:cs="Arial"/>
          <w:b/>
          <w:sz w:val="28"/>
          <w:szCs w:val="28"/>
        </w:rPr>
        <w:t>How We Retain Your Personal Information</w:t>
      </w:r>
    </w:p>
    <w:bookmarkEnd w:id="6"/>
    <w:p w:rsidRPr="00E56E18" w:rsidR="00BE1795" w:rsidP="008A186A" w:rsidRDefault="007B0217" w14:paraId="15E5A273" w14:textId="6D2D7009">
      <w:pPr>
        <w:pStyle w:val="Normal0"/>
        <w:spacing w:after="240"/>
        <w:jc w:val="both"/>
        <w:rPr>
          <w:rFonts w:ascii="Arial" w:hAnsi="Arial" w:cs="Arial"/>
          <w:szCs w:val="22"/>
        </w:rPr>
      </w:pPr>
      <w:r w:rsidRPr="00E56E18">
        <w:rPr>
          <w:rFonts w:ascii="Arial" w:hAnsi="Arial" w:cs="Arial"/>
          <w:szCs w:val="22"/>
        </w:rPr>
        <w:t xml:space="preserve">To the extent permitted by </w:t>
      </w:r>
      <w:r w:rsidRPr="00E56E18">
        <w:rPr>
          <w:rFonts w:ascii="Arial" w:hAnsi="Arial" w:cs="Arial"/>
          <w:color w:val="000000"/>
          <w:szCs w:val="22"/>
        </w:rPr>
        <w:t>applicable</w:t>
      </w:r>
      <w:r w:rsidRPr="00E56E18" w:rsidR="00880905">
        <w:rPr>
          <w:rFonts w:ascii="Arial" w:hAnsi="Arial" w:cs="Arial"/>
          <w:color w:val="000000"/>
          <w:szCs w:val="22"/>
        </w:rPr>
        <w:t xml:space="preserve"> </w:t>
      </w:r>
      <w:r w:rsidRPr="00E56E18">
        <w:rPr>
          <w:rFonts w:ascii="Arial" w:hAnsi="Arial" w:cs="Arial"/>
          <w:szCs w:val="22"/>
        </w:rPr>
        <w:t xml:space="preserve">law, </w:t>
      </w:r>
      <w:r w:rsidRPr="00E56E18" w:rsidR="003D6796">
        <w:rPr>
          <w:rFonts w:ascii="Arial" w:hAnsi="Arial" w:cs="Arial"/>
          <w:szCs w:val="22"/>
        </w:rPr>
        <w:t>Airspace Technologies</w:t>
      </w:r>
      <w:r w:rsidRPr="00E56E18">
        <w:rPr>
          <w:rFonts w:ascii="Arial" w:hAnsi="Arial" w:cs="Arial"/>
          <w:szCs w:val="22"/>
        </w:rPr>
        <w:t xml:space="preserve"> will retain your Personal Information for as long as </w:t>
      </w:r>
      <w:r w:rsidRPr="00E56E18" w:rsidR="00594FD0">
        <w:rPr>
          <w:rFonts w:ascii="Arial" w:hAnsi="Arial" w:cs="Arial"/>
          <w:szCs w:val="22"/>
        </w:rPr>
        <w:t>reasonably</w:t>
      </w:r>
      <w:r w:rsidRPr="00E56E18">
        <w:rPr>
          <w:rFonts w:ascii="Arial" w:hAnsi="Arial" w:cs="Arial"/>
          <w:szCs w:val="22"/>
        </w:rPr>
        <w:t xml:space="preserve"> necessary to fulfill the purposes for which it was </w:t>
      </w:r>
      <w:r w:rsidRPr="00E56E18">
        <w:rPr>
          <w:rFonts w:ascii="Arial" w:hAnsi="Arial" w:cs="Arial"/>
          <w:szCs w:val="22"/>
        </w:rPr>
        <w:lastRenderedPageBreak/>
        <w:t>collected, including to meet any legal, accounting, or other reporting requirements or obligations.</w:t>
      </w:r>
    </w:p>
    <w:p w:rsidRPr="00E56E18" w:rsidR="007B0217" w:rsidP="008A186A" w:rsidRDefault="007B0217" w14:paraId="6F09DB52" w14:textId="7DA0A667">
      <w:pPr>
        <w:pStyle w:val="Normal0"/>
        <w:numPr>
          <w:ilvl w:val="0"/>
          <w:numId w:val="19"/>
        </w:numPr>
        <w:spacing w:after="240"/>
        <w:jc w:val="both"/>
        <w:rPr>
          <w:rFonts w:ascii="Arial" w:hAnsi="Arial" w:cs="Arial"/>
          <w:b/>
          <w:color w:val="005596"/>
          <w:sz w:val="28"/>
          <w:szCs w:val="28"/>
        </w:rPr>
      </w:pPr>
      <w:bookmarkStart w:name="HowYouAreProtectedAgainstDiscrim1" w:id="7"/>
      <w:bookmarkStart w:name="_Hlk28258852" w:id="8"/>
      <w:r w:rsidRPr="00E56E18">
        <w:rPr>
          <w:rFonts w:ascii="Arial" w:hAnsi="Arial" w:cs="Arial"/>
          <w:b/>
          <w:sz w:val="28"/>
          <w:szCs w:val="28"/>
        </w:rPr>
        <w:t>How You Are Protected Against Discrimination</w:t>
      </w:r>
    </w:p>
    <w:bookmarkEnd w:id="7"/>
    <w:p w:rsidRPr="00E56E18" w:rsidR="007B0217" w:rsidP="008A186A" w:rsidRDefault="003D6796" w14:paraId="682FD877" w14:textId="7456F819">
      <w:pPr>
        <w:pStyle w:val="Normal0"/>
        <w:spacing w:after="240"/>
        <w:jc w:val="both"/>
        <w:rPr>
          <w:rFonts w:ascii="Arial" w:hAnsi="Arial" w:cs="Arial"/>
          <w:szCs w:val="22"/>
        </w:rPr>
      </w:pPr>
      <w:r w:rsidRPr="00E56E18">
        <w:rPr>
          <w:rFonts w:ascii="Arial" w:hAnsi="Arial" w:cs="Arial"/>
          <w:color w:val="000000" w:themeColor="text1"/>
          <w:szCs w:val="22"/>
        </w:rPr>
        <w:t>Airspace Technologies</w:t>
      </w:r>
      <w:r w:rsidRPr="00E56E18" w:rsidR="007B0217">
        <w:rPr>
          <w:rFonts w:ascii="Arial" w:hAnsi="Arial" w:cs="Arial"/>
          <w:szCs w:val="22"/>
        </w:rPr>
        <w:t xml:space="preserve"> will not unlawfully discriminate against you for exercising any of your rights under the CCPA. This commitment applies to all persons involved in </w:t>
      </w:r>
      <w:r w:rsidRPr="00E56E18">
        <w:rPr>
          <w:rFonts w:ascii="Arial" w:hAnsi="Arial" w:cs="Arial"/>
          <w:szCs w:val="22"/>
        </w:rPr>
        <w:t>our</w:t>
      </w:r>
      <w:r w:rsidRPr="00E56E18" w:rsidR="007B0217">
        <w:rPr>
          <w:rFonts w:ascii="Arial" w:hAnsi="Arial" w:cs="Arial"/>
          <w:szCs w:val="22"/>
        </w:rPr>
        <w:t xml:space="preserve"> operations and prohibits unlawful discrimination by any </w:t>
      </w:r>
      <w:r w:rsidRPr="00E56E18" w:rsidR="00E112CA">
        <w:rPr>
          <w:rFonts w:ascii="Arial" w:hAnsi="Arial" w:cs="Arial"/>
          <w:szCs w:val="22"/>
        </w:rPr>
        <w:t>member</w:t>
      </w:r>
      <w:r w:rsidRPr="00E56E18" w:rsidR="007B0217">
        <w:rPr>
          <w:rFonts w:ascii="Arial" w:hAnsi="Arial" w:cs="Arial"/>
          <w:szCs w:val="22"/>
        </w:rPr>
        <w:t xml:space="preserve"> of </w:t>
      </w:r>
      <w:r w:rsidRPr="00E56E18">
        <w:rPr>
          <w:rFonts w:ascii="Arial" w:hAnsi="Arial" w:cs="Arial"/>
          <w:szCs w:val="22"/>
        </w:rPr>
        <w:t>Airspace Technologies</w:t>
      </w:r>
      <w:r w:rsidRPr="00E56E18" w:rsidR="00E112CA">
        <w:rPr>
          <w:rFonts w:ascii="Arial" w:hAnsi="Arial" w:cs="Arial"/>
          <w:szCs w:val="22"/>
        </w:rPr>
        <w:t>’ workforce</w:t>
      </w:r>
      <w:r w:rsidRPr="00E56E18" w:rsidR="007B0217">
        <w:rPr>
          <w:rFonts w:ascii="Arial" w:hAnsi="Arial" w:cs="Arial"/>
          <w:szCs w:val="22"/>
        </w:rPr>
        <w:t xml:space="preserve">, including supervisors and coworkers. </w:t>
      </w:r>
      <w:bookmarkEnd w:id="8"/>
    </w:p>
    <w:p w:rsidRPr="00E56E18" w:rsidR="007B0217" w:rsidP="008A186A" w:rsidRDefault="007B0217" w14:paraId="6AE6B724" w14:textId="77777777">
      <w:pPr>
        <w:pStyle w:val="Normal0"/>
        <w:numPr>
          <w:ilvl w:val="0"/>
          <w:numId w:val="19"/>
        </w:numPr>
        <w:tabs>
          <w:tab w:val="left" w:pos="270"/>
        </w:tabs>
        <w:spacing w:after="240"/>
        <w:jc w:val="both"/>
        <w:rPr>
          <w:rFonts w:ascii="Arial" w:hAnsi="Arial" w:cs="Arial"/>
          <w:b/>
          <w:color w:val="005596"/>
          <w:sz w:val="28"/>
          <w:szCs w:val="28"/>
        </w:rPr>
      </w:pPr>
      <w:bookmarkStart w:name="Disclaimer1" w:id="9"/>
      <w:r w:rsidRPr="00E56E18">
        <w:rPr>
          <w:rFonts w:ascii="Arial" w:hAnsi="Arial" w:cs="Arial"/>
          <w:b/>
          <w:sz w:val="28"/>
          <w:szCs w:val="28"/>
        </w:rPr>
        <w:t>Disclaimer</w:t>
      </w:r>
    </w:p>
    <w:bookmarkEnd w:id="9"/>
    <w:p w:rsidRPr="00E56E18" w:rsidR="007B0217" w:rsidP="008A186A" w:rsidRDefault="007B0217" w14:paraId="300CC47C" w14:textId="5967BD35">
      <w:pPr>
        <w:pStyle w:val="Normal0"/>
        <w:spacing w:after="240"/>
        <w:jc w:val="both"/>
        <w:rPr>
          <w:rFonts w:ascii="Arial" w:hAnsi="Arial" w:cs="Arial"/>
          <w:szCs w:val="22"/>
        </w:rPr>
      </w:pPr>
      <w:r w:rsidRPr="00E56E18">
        <w:rPr>
          <w:rFonts w:ascii="Arial" w:hAnsi="Arial" w:cs="Arial"/>
          <w:szCs w:val="22"/>
        </w:rPr>
        <w:t xml:space="preserve">Nothing in this Notice restricts </w:t>
      </w:r>
      <w:r w:rsidRPr="00E56E18" w:rsidR="003D6796">
        <w:rPr>
          <w:rFonts w:ascii="Arial" w:hAnsi="Arial" w:cs="Arial"/>
          <w:szCs w:val="22"/>
        </w:rPr>
        <w:t>our</w:t>
      </w:r>
      <w:r w:rsidRPr="00E56E18">
        <w:rPr>
          <w:rFonts w:ascii="Arial" w:hAnsi="Arial" w:cs="Arial"/>
          <w:szCs w:val="22"/>
        </w:rPr>
        <w:t xml:space="preserve"> ability to:</w:t>
      </w:r>
    </w:p>
    <w:p w:rsidRPr="00E56E18" w:rsidR="007B0217" w:rsidP="00AE1723" w:rsidRDefault="007B0217" w14:paraId="74DA8BCE" w14:textId="77777777">
      <w:pPr>
        <w:pStyle w:val="Normal0"/>
        <w:numPr>
          <w:ilvl w:val="0"/>
          <w:numId w:val="28"/>
        </w:numPr>
        <w:contextualSpacing/>
        <w:jc w:val="both"/>
        <w:rPr>
          <w:rFonts w:ascii="Arial" w:hAnsi="Arial" w:cs="Arial"/>
          <w:szCs w:val="22"/>
        </w:rPr>
      </w:pPr>
      <w:r w:rsidRPr="00E56E18">
        <w:rPr>
          <w:rFonts w:ascii="Arial" w:hAnsi="Arial" w:cs="Arial"/>
          <w:szCs w:val="22"/>
        </w:rPr>
        <w:t>Comply with federal, state, or local laws;</w:t>
      </w:r>
    </w:p>
    <w:p w:rsidRPr="00E56E18" w:rsidR="007B0217" w:rsidP="00AE1723" w:rsidRDefault="007B0217" w14:paraId="7F3257F7" w14:textId="77777777">
      <w:pPr>
        <w:pStyle w:val="Normal0"/>
        <w:numPr>
          <w:ilvl w:val="0"/>
          <w:numId w:val="28"/>
        </w:numPr>
        <w:contextualSpacing/>
        <w:jc w:val="both"/>
        <w:rPr>
          <w:rFonts w:ascii="Arial" w:hAnsi="Arial" w:cs="Arial"/>
          <w:szCs w:val="22"/>
        </w:rPr>
      </w:pPr>
      <w:r w:rsidRPr="00E56E18">
        <w:rPr>
          <w:rFonts w:ascii="Arial" w:hAnsi="Arial" w:cs="Arial"/>
          <w:szCs w:val="22"/>
        </w:rPr>
        <w:t>Comply with a civil, criminal, or regulatory inquiry, investigation, subpoena, or summons by federal, state, or local authorities;</w:t>
      </w:r>
    </w:p>
    <w:p w:rsidRPr="00E56E18" w:rsidR="00AE1723" w:rsidP="00AE1723" w:rsidRDefault="007B0217" w14:paraId="010C861C" w14:textId="505605A3">
      <w:pPr>
        <w:pStyle w:val="Normal0"/>
        <w:numPr>
          <w:ilvl w:val="0"/>
          <w:numId w:val="28"/>
        </w:numPr>
        <w:contextualSpacing/>
        <w:jc w:val="both"/>
        <w:rPr>
          <w:rFonts w:ascii="Arial" w:hAnsi="Arial" w:cs="Arial"/>
          <w:szCs w:val="22"/>
        </w:rPr>
      </w:pPr>
      <w:r w:rsidRPr="00E56E18">
        <w:rPr>
          <w:rFonts w:ascii="Arial" w:hAnsi="Arial" w:cs="Arial"/>
          <w:szCs w:val="22"/>
        </w:rPr>
        <w:t xml:space="preserve">Cooperate with law enforcement agencies </w:t>
      </w:r>
      <w:r w:rsidRPr="00E56E18">
        <w:rPr>
          <w:rFonts w:ascii="Arial" w:hAnsi="Arial" w:cs="Arial"/>
          <w:color w:val="000000"/>
          <w:szCs w:val="22"/>
        </w:rPr>
        <w:t>concerning</w:t>
      </w:r>
      <w:r w:rsidRPr="00E56E18" w:rsidR="00880905">
        <w:rPr>
          <w:rFonts w:ascii="Arial" w:hAnsi="Arial" w:cs="Arial"/>
          <w:color w:val="000000"/>
          <w:szCs w:val="22"/>
        </w:rPr>
        <w:t xml:space="preserve"> </w:t>
      </w:r>
      <w:r w:rsidRPr="00E56E18">
        <w:rPr>
          <w:rFonts w:ascii="Arial" w:hAnsi="Arial" w:cs="Arial"/>
          <w:szCs w:val="22"/>
        </w:rPr>
        <w:t xml:space="preserve">conduct or activity that the business, service provider, or third party reasonably and in good faith believes may violate federal, state, or local law; </w:t>
      </w:r>
    </w:p>
    <w:p w:rsidRPr="00E56E18" w:rsidR="00AE1723" w:rsidP="00AE1723" w:rsidRDefault="007B0217" w14:paraId="6D46D6A3" w14:textId="77777777">
      <w:pPr>
        <w:pStyle w:val="Normal0"/>
        <w:numPr>
          <w:ilvl w:val="0"/>
          <w:numId w:val="28"/>
        </w:numPr>
        <w:contextualSpacing/>
        <w:jc w:val="both"/>
        <w:rPr>
          <w:rFonts w:ascii="Arial" w:hAnsi="Arial" w:cs="Arial"/>
          <w:szCs w:val="22"/>
        </w:rPr>
      </w:pPr>
      <w:r w:rsidRPr="00E56E18">
        <w:rPr>
          <w:rFonts w:ascii="Arial" w:hAnsi="Arial" w:cs="Arial"/>
          <w:szCs w:val="22"/>
        </w:rPr>
        <w:t>Exercise or defend legal claims</w:t>
      </w:r>
      <w:r w:rsidRPr="00E56E18" w:rsidR="00413885">
        <w:rPr>
          <w:rFonts w:ascii="Arial" w:hAnsi="Arial" w:cs="Arial"/>
          <w:szCs w:val="22"/>
        </w:rPr>
        <w:t xml:space="preserve">; </w:t>
      </w:r>
    </w:p>
    <w:p w:rsidRPr="00E56E18" w:rsidR="00413885" w:rsidP="00AE1723" w:rsidRDefault="00413885" w14:paraId="5B599D51" w14:textId="085CDAE9">
      <w:pPr>
        <w:pStyle w:val="Normal0"/>
        <w:numPr>
          <w:ilvl w:val="0"/>
          <w:numId w:val="28"/>
        </w:numPr>
        <w:contextualSpacing/>
        <w:jc w:val="both"/>
        <w:rPr>
          <w:rFonts w:ascii="Arial" w:hAnsi="Arial" w:cs="Arial"/>
          <w:szCs w:val="22"/>
        </w:rPr>
      </w:pPr>
      <w:r w:rsidRPr="00E56E18">
        <w:rPr>
          <w:rFonts w:ascii="Arial" w:hAnsi="Arial" w:cs="Arial"/>
          <w:szCs w:val="22"/>
        </w:rPr>
        <w:t>Detect security incidents and protect against fraudulent or illegal activity and prosecute those responsible for such activity; or</w:t>
      </w:r>
    </w:p>
    <w:p w:rsidRPr="00E56E18" w:rsidR="00413885" w:rsidP="00AE1723" w:rsidRDefault="00413885" w14:paraId="00193181" w14:textId="7496A06A">
      <w:pPr>
        <w:pStyle w:val="Normal0"/>
        <w:numPr>
          <w:ilvl w:val="0"/>
          <w:numId w:val="28"/>
        </w:numPr>
        <w:spacing w:after="240"/>
        <w:jc w:val="both"/>
        <w:rPr>
          <w:rFonts w:ascii="Arial" w:hAnsi="Arial" w:cs="Arial"/>
          <w:szCs w:val="22"/>
        </w:rPr>
      </w:pPr>
      <w:r w:rsidRPr="00E56E18">
        <w:rPr>
          <w:rFonts w:ascii="Arial" w:hAnsi="Arial" w:cs="Arial"/>
          <w:szCs w:val="22"/>
        </w:rPr>
        <w:t>Transfer Personal Information as part of a merger or acquisition, dissolution</w:t>
      </w:r>
      <w:r w:rsidRPr="00E56E18" w:rsidR="00285EDC">
        <w:rPr>
          <w:rFonts w:ascii="Arial" w:hAnsi="Arial" w:cs="Arial"/>
          <w:szCs w:val="22"/>
        </w:rPr>
        <w:t>,</w:t>
      </w:r>
      <w:r w:rsidRPr="00E56E18">
        <w:rPr>
          <w:rFonts w:ascii="Arial" w:hAnsi="Arial" w:cs="Arial"/>
          <w:color w:val="000000"/>
          <w:szCs w:val="22"/>
        </w:rPr>
        <w:t xml:space="preserve"> bankruptcy</w:t>
      </w:r>
      <w:r w:rsidRPr="00E56E18" w:rsidR="00285EDC">
        <w:rPr>
          <w:rFonts w:ascii="Arial" w:hAnsi="Arial" w:cs="Arial"/>
          <w:color w:val="000000"/>
          <w:szCs w:val="22"/>
        </w:rPr>
        <w:t>,</w:t>
      </w:r>
      <w:r w:rsidRPr="00E56E18" w:rsidR="00880905">
        <w:rPr>
          <w:rFonts w:ascii="Arial" w:hAnsi="Arial" w:cs="Arial"/>
          <w:color w:val="000000"/>
          <w:szCs w:val="22"/>
        </w:rPr>
        <w:t xml:space="preserve"> </w:t>
      </w:r>
      <w:r w:rsidRPr="00E56E18">
        <w:rPr>
          <w:rFonts w:ascii="Arial" w:hAnsi="Arial" w:cs="Arial"/>
          <w:szCs w:val="22"/>
        </w:rPr>
        <w:t xml:space="preserve">or any other transaction in which a third party assumes control of all or part of </w:t>
      </w:r>
      <w:r w:rsidRPr="00E56E18" w:rsidR="003D6796">
        <w:rPr>
          <w:rFonts w:ascii="Arial" w:hAnsi="Arial" w:cs="Arial"/>
          <w:szCs w:val="22"/>
        </w:rPr>
        <w:t>Airspace Technologies</w:t>
      </w:r>
      <w:r w:rsidRPr="00E56E18">
        <w:rPr>
          <w:rFonts w:ascii="Arial" w:hAnsi="Arial" w:cs="Arial"/>
          <w:szCs w:val="22"/>
        </w:rPr>
        <w:t>.</w:t>
      </w:r>
    </w:p>
    <w:p w:rsidRPr="00E56E18" w:rsidR="007B0217" w:rsidP="008A186A" w:rsidRDefault="007B0217" w14:paraId="77493505" w14:textId="1E2986A7">
      <w:pPr>
        <w:pStyle w:val="Normal0"/>
        <w:numPr>
          <w:ilvl w:val="0"/>
          <w:numId w:val="19"/>
        </w:numPr>
        <w:spacing w:after="240"/>
        <w:jc w:val="both"/>
        <w:rPr>
          <w:rFonts w:ascii="Arial" w:hAnsi="Arial" w:cs="Arial"/>
          <w:b/>
          <w:color w:val="005596"/>
          <w:sz w:val="28"/>
          <w:szCs w:val="28"/>
        </w:rPr>
      </w:pPr>
      <w:bookmarkStart w:name="ChangestothisNotice1" w:id="10"/>
      <w:r w:rsidRPr="00E56E18">
        <w:rPr>
          <w:rFonts w:ascii="Arial" w:hAnsi="Arial" w:cs="Arial"/>
          <w:b/>
          <w:sz w:val="28"/>
          <w:szCs w:val="28"/>
        </w:rPr>
        <w:t xml:space="preserve">Changes to </w:t>
      </w:r>
      <w:r w:rsidRPr="00E56E18" w:rsidR="00285EDC">
        <w:rPr>
          <w:rFonts w:ascii="Arial" w:hAnsi="Arial" w:cs="Arial"/>
          <w:b/>
          <w:sz w:val="28"/>
          <w:szCs w:val="28"/>
        </w:rPr>
        <w:t>T</w:t>
      </w:r>
      <w:r w:rsidRPr="00E56E18">
        <w:rPr>
          <w:rFonts w:ascii="Arial" w:hAnsi="Arial" w:cs="Arial"/>
          <w:b/>
          <w:sz w:val="28"/>
          <w:szCs w:val="28"/>
        </w:rPr>
        <w:t>his Notice</w:t>
      </w:r>
    </w:p>
    <w:bookmarkEnd w:id="10"/>
    <w:p w:rsidRPr="00E56E18" w:rsidR="007B0217" w:rsidP="008A186A" w:rsidRDefault="007B0217" w14:paraId="4E840045" w14:textId="741EBD78">
      <w:pPr>
        <w:pStyle w:val="Normal0"/>
        <w:spacing w:after="240"/>
        <w:jc w:val="both"/>
        <w:rPr>
          <w:rFonts w:ascii="Arial" w:hAnsi="Arial" w:cs="Arial"/>
          <w:szCs w:val="22"/>
        </w:rPr>
      </w:pPr>
      <w:r w:rsidRPr="00E56E18">
        <w:rPr>
          <w:rFonts w:ascii="Arial" w:hAnsi="Arial" w:cs="Arial"/>
          <w:szCs w:val="22"/>
        </w:rPr>
        <w:t xml:space="preserve">This Notice is reviewed and updated annually to ensure it accurately captures our practices and procedures. </w:t>
      </w:r>
      <w:r w:rsidRPr="00E56E18" w:rsidR="006C159A">
        <w:rPr>
          <w:rFonts w:ascii="Arial" w:hAnsi="Arial" w:cs="Arial"/>
          <w:szCs w:val="22"/>
        </w:rPr>
        <w:t>The effective date of this version is posted below.</w:t>
      </w:r>
    </w:p>
    <w:p w:rsidRPr="00E56E18" w:rsidR="007B0217" w:rsidP="008A186A" w:rsidRDefault="007B0217" w14:paraId="390B2FDB" w14:textId="77777777">
      <w:pPr>
        <w:pStyle w:val="Normal0"/>
        <w:numPr>
          <w:ilvl w:val="0"/>
          <w:numId w:val="19"/>
        </w:numPr>
        <w:spacing w:after="240"/>
        <w:jc w:val="both"/>
        <w:rPr>
          <w:rFonts w:ascii="Arial" w:hAnsi="Arial" w:cs="Arial"/>
          <w:b/>
          <w:color w:val="005596"/>
          <w:sz w:val="28"/>
          <w:szCs w:val="28"/>
        </w:rPr>
      </w:pPr>
      <w:bookmarkStart w:name="ResolvingConcernsandHowtoContac1" w:id="11"/>
      <w:r w:rsidRPr="00E56E18">
        <w:rPr>
          <w:rFonts w:ascii="Arial" w:hAnsi="Arial" w:cs="Arial"/>
          <w:b/>
          <w:sz w:val="28"/>
          <w:szCs w:val="28"/>
        </w:rPr>
        <w:t>Resolving Concerns and How to Contact Us</w:t>
      </w:r>
    </w:p>
    <w:bookmarkEnd w:id="11"/>
    <w:p w:rsidRPr="00E56E18" w:rsidR="007B0217" w:rsidP="007B0217" w:rsidRDefault="007B0217" w14:paraId="7D37C7C3" w14:textId="2AD523F4">
      <w:pPr>
        <w:pStyle w:val="Normal0"/>
        <w:jc w:val="both"/>
        <w:rPr>
          <w:rFonts w:ascii="Arial" w:hAnsi="Arial" w:cs="Arial"/>
          <w:szCs w:val="22"/>
        </w:rPr>
      </w:pPr>
      <w:r w:rsidRPr="00E56E18">
        <w:rPr>
          <w:rFonts w:ascii="Arial" w:hAnsi="Arial" w:cs="Arial"/>
          <w:szCs w:val="22"/>
        </w:rPr>
        <w:t xml:space="preserve">If you have questions </w:t>
      </w:r>
      <w:r w:rsidRPr="00E56E18">
        <w:rPr>
          <w:rFonts w:ascii="Arial" w:hAnsi="Arial" w:cs="Arial"/>
          <w:color w:val="000000"/>
          <w:szCs w:val="22"/>
        </w:rPr>
        <w:t>or concerns</w:t>
      </w:r>
      <w:r w:rsidRPr="00E56E18" w:rsidR="00880905">
        <w:rPr>
          <w:rFonts w:ascii="Arial" w:hAnsi="Arial" w:cs="Arial"/>
          <w:color w:val="000000"/>
          <w:szCs w:val="22"/>
        </w:rPr>
        <w:t xml:space="preserve"> </w:t>
      </w:r>
      <w:r w:rsidRPr="00E56E18">
        <w:rPr>
          <w:rFonts w:ascii="Arial" w:hAnsi="Arial" w:cs="Arial"/>
          <w:szCs w:val="22"/>
        </w:rPr>
        <w:t xml:space="preserve">regarding this Notice or </w:t>
      </w:r>
      <w:r w:rsidRPr="00E56E18">
        <w:rPr>
          <w:rFonts w:ascii="Arial" w:hAnsi="Arial" w:cs="Arial"/>
          <w:color w:val="000000"/>
          <w:szCs w:val="22"/>
        </w:rPr>
        <w:t>the handling of</w:t>
      </w:r>
      <w:r w:rsidRPr="00E56E18" w:rsidR="00880905">
        <w:rPr>
          <w:rFonts w:ascii="Arial" w:hAnsi="Arial" w:cs="Arial"/>
          <w:color w:val="000000"/>
          <w:szCs w:val="22"/>
        </w:rPr>
        <w:t xml:space="preserve"> </w:t>
      </w:r>
      <w:r w:rsidRPr="00E56E18">
        <w:rPr>
          <w:rFonts w:ascii="Arial" w:hAnsi="Arial" w:cs="Arial"/>
          <w:szCs w:val="22"/>
        </w:rPr>
        <w:t xml:space="preserve">your Personal Information, please contact </w:t>
      </w:r>
      <w:r w:rsidRPr="00E56E18" w:rsidR="00A153F6">
        <w:rPr>
          <w:rFonts w:ascii="Arial" w:hAnsi="Arial" w:cs="Arial"/>
          <w:szCs w:val="22"/>
        </w:rPr>
        <w:t>Lucky@airspacetechnologies.com</w:t>
      </w:r>
      <w:r w:rsidRPr="00E56E18">
        <w:rPr>
          <w:rFonts w:ascii="Arial" w:hAnsi="Arial" w:cs="Arial"/>
          <w:szCs w:val="22"/>
        </w:rPr>
        <w:t xml:space="preserve"> or </w:t>
      </w:r>
      <w:r w:rsidRPr="00E56E18" w:rsidR="00A153F6">
        <w:rPr>
          <w:rFonts w:ascii="Arial" w:hAnsi="Arial" w:cs="Arial"/>
          <w:szCs w:val="22"/>
        </w:rPr>
        <w:t>844-208-3330</w:t>
      </w:r>
      <w:r w:rsidRPr="00E56E18">
        <w:rPr>
          <w:rFonts w:ascii="Arial" w:hAnsi="Arial" w:cs="Arial"/>
          <w:szCs w:val="22"/>
        </w:rPr>
        <w:t xml:space="preserve">. </w:t>
      </w:r>
    </w:p>
    <w:p w:rsidRPr="00E56E18" w:rsidR="00C04B82" w:rsidP="007B0217" w:rsidRDefault="00C04B82" w14:paraId="4C808343" w14:textId="7966ADAD">
      <w:pPr>
        <w:pStyle w:val="Normal0"/>
        <w:jc w:val="both"/>
        <w:rPr>
          <w:rFonts w:ascii="Arial" w:hAnsi="Arial" w:cs="Arial"/>
          <w:szCs w:val="22"/>
        </w:rPr>
      </w:pPr>
    </w:p>
    <w:p w:rsidRPr="00E56E18" w:rsidR="00F3300F" w:rsidP="007B0217" w:rsidRDefault="00F3300F" w14:paraId="7321C466" w14:textId="77777777">
      <w:pPr>
        <w:pStyle w:val="Normal0"/>
        <w:jc w:val="both"/>
        <w:rPr>
          <w:rFonts w:ascii="Arial" w:hAnsi="Arial" w:cs="Arial"/>
          <w:szCs w:val="22"/>
        </w:rPr>
      </w:pPr>
    </w:p>
    <w:p w:rsidRPr="00E56E18" w:rsidR="00BE1795" w:rsidP="007B0217" w:rsidRDefault="00C04B82" w14:paraId="60CA6618" w14:textId="0DE23325">
      <w:pPr>
        <w:pStyle w:val="Normal0"/>
        <w:jc w:val="both"/>
        <w:rPr>
          <w:rFonts w:ascii="Arial" w:hAnsi="Arial" w:cs="Arial"/>
          <w:bCs/>
          <w:i/>
          <w:iCs/>
          <w:szCs w:val="24"/>
        </w:rPr>
      </w:pPr>
      <w:r w:rsidRPr="00E56E18">
        <w:rPr>
          <w:rFonts w:ascii="Arial" w:hAnsi="Arial" w:cs="Arial"/>
          <w:b/>
          <w:bCs/>
          <w:i/>
          <w:szCs w:val="22"/>
        </w:rPr>
        <w:t>EFFECTIVE DATE:</w:t>
      </w:r>
      <w:r w:rsidRPr="00E56E18">
        <w:rPr>
          <w:rFonts w:ascii="Arial" w:hAnsi="Arial" w:cs="Arial"/>
          <w:i/>
          <w:szCs w:val="22"/>
        </w:rPr>
        <w:t xml:space="preserve"> </w:t>
      </w:r>
      <w:r w:rsidRPr="00E56E18" w:rsidR="00A153F6">
        <w:rPr>
          <w:rFonts w:ascii="Arial" w:hAnsi="Arial" w:cs="Arial"/>
          <w:bCs/>
          <w:i/>
          <w:iCs/>
          <w:szCs w:val="24"/>
        </w:rPr>
        <w:t xml:space="preserve">February </w:t>
      </w:r>
      <w:r w:rsidR="00C848DF">
        <w:rPr>
          <w:rFonts w:ascii="Arial" w:hAnsi="Arial" w:cs="Arial"/>
          <w:bCs/>
          <w:i/>
          <w:iCs/>
          <w:szCs w:val="24"/>
        </w:rPr>
        <w:t>26</w:t>
      </w:r>
      <w:bookmarkStart w:name="_GoBack" w:id="12"/>
      <w:bookmarkEnd w:id="12"/>
      <w:r w:rsidRPr="00E56E18" w:rsidR="00A153F6">
        <w:rPr>
          <w:rFonts w:ascii="Arial" w:hAnsi="Arial" w:cs="Arial"/>
          <w:bCs/>
          <w:i/>
          <w:iCs/>
          <w:szCs w:val="24"/>
        </w:rPr>
        <w:t>, 2021</w:t>
      </w:r>
    </w:p>
    <w:p w:rsidRPr="00E56E18" w:rsidR="00BE1795" w:rsidP="007B0217" w:rsidRDefault="00BE1795" w14:paraId="6987455E" w14:textId="77777777">
      <w:pPr>
        <w:pStyle w:val="Normal0"/>
        <w:jc w:val="both"/>
        <w:rPr>
          <w:rFonts w:ascii="Arial" w:hAnsi="Arial" w:cs="Arial"/>
          <w:bCs/>
          <w:i/>
          <w:iCs/>
          <w:szCs w:val="24"/>
        </w:rPr>
      </w:pPr>
    </w:p>
    <w:p w:rsidRPr="00E56E18" w:rsidR="00444623" w:rsidRDefault="00444623" w14:paraId="59ED1B9E" w14:textId="77777777">
      <w:pPr>
        <w:spacing w:after="160" w:line="259" w:lineRule="auto"/>
        <w:rPr>
          <w:rFonts w:eastAsia="SimSun"/>
          <w:b/>
          <w:sz w:val="28"/>
        </w:rPr>
      </w:pPr>
      <w:r w:rsidRPr="00E56E18">
        <w:rPr>
          <w:b/>
          <w:sz w:val="28"/>
        </w:rPr>
        <w:br w:type="page"/>
      </w:r>
    </w:p>
    <w:p w:rsidRPr="00E56E18" w:rsidR="0034020E" w:rsidP="001D2C59" w:rsidRDefault="001D2C59" w14:paraId="71A91814" w14:textId="102E43D6">
      <w:pPr>
        <w:pStyle w:val="Normal0"/>
        <w:jc w:val="center"/>
        <w:rPr>
          <w:rFonts w:ascii="Arial" w:hAnsi="Arial" w:cs="Arial"/>
          <w:b/>
          <w:szCs w:val="22"/>
        </w:rPr>
      </w:pPr>
      <w:r w:rsidRPr="00E56E18">
        <w:rPr>
          <w:rFonts w:ascii="Arial" w:hAnsi="Arial" w:cs="Arial"/>
          <w:b/>
          <w:sz w:val="28"/>
          <w:szCs w:val="24"/>
        </w:rPr>
        <w:lastRenderedPageBreak/>
        <w:t xml:space="preserve">COMMANDER CONSENT </w:t>
      </w:r>
    </w:p>
    <w:p w:rsidRPr="00E56E18" w:rsidR="001D2C59" w:rsidP="001D2C59" w:rsidRDefault="001D2C59" w14:paraId="242FD3AE" w14:textId="77777777">
      <w:pPr>
        <w:pStyle w:val="Normal0"/>
        <w:rPr>
          <w:rFonts w:ascii="Arial" w:hAnsi="Arial" w:cs="Arial"/>
          <w:b/>
          <w:szCs w:val="22"/>
        </w:rPr>
      </w:pPr>
    </w:p>
    <w:p w:rsidRPr="00E56E18" w:rsidR="0034020E" w:rsidP="007B0217" w:rsidRDefault="00015090" w14:paraId="4C164A69" w14:textId="2877BE83">
      <w:pPr>
        <w:pStyle w:val="Normal0"/>
        <w:jc w:val="both"/>
        <w:rPr>
          <w:rFonts w:ascii="Arial" w:hAnsi="Arial" w:cs="Arial"/>
          <w:bCs/>
          <w:szCs w:val="22"/>
        </w:rPr>
      </w:pPr>
      <w:r w:rsidRPr="00E56E18">
        <w:rPr>
          <w:rFonts w:ascii="Arial" w:hAnsi="Arial" w:cs="Arial"/>
          <w:bCs/>
          <w:szCs w:val="22"/>
        </w:rPr>
        <w:t>I have read and understood the above disclosure concerning Airspace Technologies collection</w:t>
      </w:r>
      <w:r w:rsidRPr="00E56E18" w:rsidR="005A45E8">
        <w:rPr>
          <w:rFonts w:ascii="Arial" w:hAnsi="Arial" w:cs="Arial"/>
          <w:bCs/>
          <w:szCs w:val="22"/>
        </w:rPr>
        <w:t xml:space="preserve">, </w:t>
      </w:r>
      <w:r w:rsidRPr="00E56E18">
        <w:rPr>
          <w:rFonts w:ascii="Arial" w:hAnsi="Arial" w:cs="Arial"/>
          <w:bCs/>
          <w:szCs w:val="22"/>
        </w:rPr>
        <w:t>use</w:t>
      </w:r>
      <w:r w:rsidRPr="00E56E18" w:rsidR="005A45E8">
        <w:rPr>
          <w:rFonts w:ascii="Arial" w:hAnsi="Arial" w:cs="Arial"/>
          <w:bCs/>
          <w:szCs w:val="22"/>
        </w:rPr>
        <w:t xml:space="preserve">, </w:t>
      </w:r>
      <w:r w:rsidR="00C102D5">
        <w:rPr>
          <w:rFonts w:ascii="Arial" w:hAnsi="Arial" w:cs="Arial"/>
          <w:bCs/>
          <w:szCs w:val="22"/>
        </w:rPr>
        <w:t xml:space="preserve">disclosure, </w:t>
      </w:r>
      <w:r w:rsidRPr="00E56E18" w:rsidR="005A45E8">
        <w:rPr>
          <w:rFonts w:ascii="Arial" w:hAnsi="Arial" w:cs="Arial"/>
          <w:bCs/>
          <w:szCs w:val="22"/>
        </w:rPr>
        <w:t>and retention</w:t>
      </w:r>
      <w:r w:rsidRPr="00E56E18">
        <w:rPr>
          <w:rFonts w:ascii="Arial" w:hAnsi="Arial" w:cs="Arial"/>
          <w:bCs/>
          <w:szCs w:val="22"/>
        </w:rPr>
        <w:t xml:space="preserve"> of my Personal Information, including </w:t>
      </w:r>
      <w:r w:rsidR="00AB5729">
        <w:rPr>
          <w:rFonts w:ascii="Arial" w:hAnsi="Arial" w:cs="Arial"/>
          <w:bCs/>
          <w:szCs w:val="22"/>
        </w:rPr>
        <w:t xml:space="preserve">but not limited to </w:t>
      </w:r>
      <w:r w:rsidR="00892DD5">
        <w:rPr>
          <w:rFonts w:ascii="Arial" w:hAnsi="Arial" w:cs="Arial"/>
          <w:bCs/>
          <w:szCs w:val="22"/>
        </w:rPr>
        <w:t xml:space="preserve">geolocation information and </w:t>
      </w:r>
      <w:r w:rsidRPr="00E56E18" w:rsidR="005A45E8">
        <w:rPr>
          <w:rFonts w:ascii="Arial" w:hAnsi="Arial" w:cs="Arial"/>
          <w:bCs/>
          <w:szCs w:val="22"/>
        </w:rPr>
        <w:t>any profile photos I upload for identification purposes. I hereby consent and authorize the collection, use,</w:t>
      </w:r>
      <w:r w:rsidR="003F1D8D">
        <w:rPr>
          <w:rFonts w:ascii="Arial" w:hAnsi="Arial" w:cs="Arial"/>
          <w:bCs/>
          <w:szCs w:val="22"/>
        </w:rPr>
        <w:t xml:space="preserve"> disclosure,</w:t>
      </w:r>
      <w:r w:rsidRPr="00E56E18" w:rsidR="005A45E8">
        <w:rPr>
          <w:rFonts w:ascii="Arial" w:hAnsi="Arial" w:cs="Arial"/>
          <w:bCs/>
          <w:szCs w:val="22"/>
        </w:rPr>
        <w:t xml:space="preserve"> and retention</w:t>
      </w:r>
      <w:r w:rsidRPr="00E56E18" w:rsidR="00BF1975">
        <w:rPr>
          <w:rFonts w:ascii="Arial" w:hAnsi="Arial" w:cs="Arial"/>
          <w:bCs/>
          <w:szCs w:val="22"/>
        </w:rPr>
        <w:t xml:space="preserve"> of my Personal Information. I understand that I can revoke my consent at any time, but understand that I may not be permitted to access the Driver Partner App or </w:t>
      </w:r>
      <w:r w:rsidRPr="00E56E18" w:rsidR="006E6084">
        <w:rPr>
          <w:rFonts w:ascii="Arial" w:hAnsi="Arial" w:cs="Arial"/>
          <w:bCs/>
          <w:szCs w:val="22"/>
        </w:rPr>
        <w:t xml:space="preserve">provide driving services if I revoke this consent. </w:t>
      </w:r>
    </w:p>
    <w:p w:rsidRPr="00E56E18" w:rsidR="00BE1795" w:rsidP="007B0217" w:rsidRDefault="00BE1795" w14:paraId="30FC54CB" w14:textId="77777777">
      <w:pPr>
        <w:pStyle w:val="Normal0"/>
        <w:jc w:val="both"/>
        <w:rPr>
          <w:rFonts w:ascii="Arial" w:hAnsi="Arial" w:cs="Arial"/>
          <w:bCs/>
          <w:szCs w:val="22"/>
        </w:rPr>
      </w:pPr>
    </w:p>
    <w:tbl>
      <w:tblPr>
        <w:tblW w:w="0" w:type="auto"/>
        <w:tblLook w:val="0000" w:firstRow="0" w:lastRow="0" w:firstColumn="0" w:lastColumn="0" w:noHBand="0" w:noVBand="0"/>
      </w:tblPr>
      <w:tblGrid>
        <w:gridCol w:w="4680"/>
        <w:gridCol w:w="4680"/>
      </w:tblGrid>
      <w:tr w:rsidRPr="00E56E18" w:rsidR="006338F9" w14:paraId="6FD43C76" w14:textId="77777777">
        <w:tc>
          <w:tcPr>
            <w:tcW w:w="4680" w:type="dxa"/>
          </w:tcPr>
          <w:p w:rsidRPr="00E56E18" w:rsidR="00BE1795" w:rsidP="006338F9" w:rsidRDefault="00BE1795" w14:paraId="52245233" w14:textId="77777777">
            <w:pPr>
              <w:pStyle w:val="Normal0"/>
              <w:jc w:val="both"/>
              <w:rPr>
                <w:rFonts w:ascii="Arial" w:hAnsi="Arial" w:cs="Arial"/>
                <w:bCs/>
                <w:szCs w:val="22"/>
              </w:rPr>
            </w:pPr>
          </w:p>
          <w:p w:rsidRPr="00E56E18" w:rsidR="006338F9" w:rsidP="006338F9" w:rsidRDefault="006338F9" w14:paraId="5B39A402" w14:textId="5B4DC8FC">
            <w:pPr>
              <w:pStyle w:val="Normal0"/>
              <w:jc w:val="both"/>
              <w:rPr>
                <w:rFonts w:ascii="Arial" w:hAnsi="Arial" w:cs="Arial"/>
                <w:bCs/>
                <w:szCs w:val="22"/>
              </w:rPr>
            </w:pPr>
            <w:r w:rsidRPr="00E56E18">
              <w:rPr>
                <w:rFonts w:ascii="Arial" w:hAnsi="Arial" w:cs="Arial"/>
                <w:bCs/>
                <w:szCs w:val="22"/>
              </w:rPr>
              <w:t>________________________________ Employee’s Printed Name</w:t>
            </w:r>
          </w:p>
        </w:tc>
        <w:tc>
          <w:tcPr>
            <w:tcW w:w="4680" w:type="dxa"/>
          </w:tcPr>
          <w:p w:rsidRPr="00E56E18" w:rsidR="006338F9" w:rsidP="007B0217" w:rsidRDefault="006338F9" w14:paraId="4D55CE32" w14:textId="77777777">
            <w:pPr>
              <w:pStyle w:val="Normal0"/>
              <w:jc w:val="both"/>
              <w:rPr>
                <w:rFonts w:ascii="Arial" w:hAnsi="Arial" w:cs="Arial"/>
                <w:bCs/>
                <w:szCs w:val="22"/>
              </w:rPr>
            </w:pPr>
          </w:p>
        </w:tc>
      </w:tr>
      <w:tr w:rsidR="006338F9" w14:paraId="3CA140A0" w14:textId="77777777">
        <w:tc>
          <w:tcPr>
            <w:tcW w:w="4680" w:type="dxa"/>
          </w:tcPr>
          <w:p w:rsidRPr="00E56E18" w:rsidR="006338F9" w:rsidP="006338F9" w:rsidRDefault="006338F9" w14:paraId="6C5D3EEF" w14:textId="77777777">
            <w:pPr>
              <w:pStyle w:val="Normal0"/>
              <w:jc w:val="both"/>
              <w:rPr>
                <w:rFonts w:ascii="Arial" w:hAnsi="Arial" w:cs="Arial"/>
                <w:bCs/>
                <w:szCs w:val="22"/>
              </w:rPr>
            </w:pPr>
          </w:p>
          <w:p w:rsidRPr="00E56E18" w:rsidR="006338F9" w:rsidP="006338F9" w:rsidRDefault="006338F9" w14:paraId="3C207513" w14:textId="4486399E">
            <w:pPr>
              <w:pStyle w:val="Normal0"/>
              <w:jc w:val="both"/>
              <w:rPr>
                <w:rFonts w:ascii="Arial" w:hAnsi="Arial" w:cs="Arial"/>
                <w:bCs/>
                <w:szCs w:val="22"/>
              </w:rPr>
            </w:pPr>
            <w:r w:rsidRPr="00E56E18">
              <w:rPr>
                <w:rFonts w:ascii="Arial" w:hAnsi="Arial" w:cs="Arial"/>
                <w:bCs/>
                <w:szCs w:val="22"/>
              </w:rPr>
              <w:t xml:space="preserve">________________________________ Employee’s Signature  </w:t>
            </w:r>
          </w:p>
        </w:tc>
        <w:tc>
          <w:tcPr>
            <w:tcW w:w="4680" w:type="dxa"/>
          </w:tcPr>
          <w:p w:rsidRPr="00E56E18" w:rsidR="00BE1795" w:rsidP="006338F9" w:rsidRDefault="00BE1795" w14:paraId="786ED9E8" w14:textId="77777777">
            <w:pPr>
              <w:pStyle w:val="Normal0"/>
              <w:jc w:val="both"/>
              <w:rPr>
                <w:rFonts w:ascii="Arial" w:hAnsi="Arial" w:cs="Arial"/>
                <w:bCs/>
                <w:szCs w:val="22"/>
              </w:rPr>
            </w:pPr>
          </w:p>
          <w:p w:rsidRPr="00E56E18" w:rsidR="006338F9" w:rsidP="006338F9" w:rsidRDefault="006338F9" w14:paraId="3CE7E426" w14:textId="56724285">
            <w:pPr>
              <w:pStyle w:val="Normal0"/>
              <w:jc w:val="both"/>
              <w:rPr>
                <w:rFonts w:ascii="Arial" w:hAnsi="Arial" w:cs="Arial"/>
                <w:bCs/>
                <w:szCs w:val="22"/>
              </w:rPr>
            </w:pPr>
            <w:r w:rsidRPr="00E56E18">
              <w:rPr>
                <w:rFonts w:ascii="Arial" w:hAnsi="Arial" w:cs="Arial"/>
                <w:bCs/>
                <w:szCs w:val="22"/>
              </w:rPr>
              <w:t>_____________________________</w:t>
            </w:r>
          </w:p>
          <w:p w:rsidR="006338F9" w:rsidP="006338F9" w:rsidRDefault="006338F9" w14:paraId="44383DA2" w14:textId="44EC2305">
            <w:pPr>
              <w:pStyle w:val="Normal0"/>
              <w:jc w:val="both"/>
              <w:rPr>
                <w:rFonts w:ascii="Arial" w:hAnsi="Arial" w:cs="Arial"/>
                <w:bCs/>
                <w:szCs w:val="22"/>
              </w:rPr>
            </w:pPr>
            <w:r w:rsidRPr="00E56E18">
              <w:rPr>
                <w:rFonts w:ascii="Arial" w:hAnsi="Arial" w:cs="Arial"/>
                <w:bCs/>
                <w:szCs w:val="22"/>
              </w:rPr>
              <w:t>Date Signed</w:t>
            </w:r>
          </w:p>
        </w:tc>
      </w:tr>
    </w:tbl>
    <w:p w:rsidRPr="00977281" w:rsidR="00977281" w:rsidP="00437862" w:rsidRDefault="00977281" w14:paraId="73E5D9B9" w14:textId="1864CA93">
      <w:pPr>
        <w:pStyle w:val="Normal0"/>
        <w:jc w:val="both"/>
      </w:pPr>
    </w:p>
    <w:sectPr w:rsidRPr="00977281" w:rsidR="00977281" w:rsidSect="001A2EE6">
      <w:headerReference w:type="default" r:id="rId11"/>
      <w:footerReference w:type="default" r:id="rId12"/>
      <w:pgSz w:w="12240" w:h="15840"/>
      <w:pgMar w:top="1440" w:right="1440" w:bottom="1440" w:left="144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68C" w:rsidP="002D26EA" w:rsidRDefault="0045568C" w14:paraId="4E056ABE" w14:textId="77777777">
      <w:r>
        <w:separator/>
      </w:r>
    </w:p>
  </w:endnote>
  <w:endnote w:type="continuationSeparator" w:id="0">
    <w:p w:rsidR="0045568C" w:rsidP="002D26EA" w:rsidRDefault="0045568C" w14:paraId="75D2F1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5000" w:type="pct"/>
      <w:tblLayout w:type="fixed"/>
      <w:tblCellMar>
        <w:left w:w="0" w:type="dxa"/>
        <w:right w:w="0" w:type="dxa"/>
      </w:tblCellMar>
      <w:tblLook w:val="01E0" w:firstRow="1" w:lastRow="1" w:firstColumn="1" w:lastColumn="1" w:noHBand="0" w:noVBand="0"/>
    </w:tblPr>
    <w:tblGrid>
      <w:gridCol w:w="3388"/>
      <w:gridCol w:w="2593"/>
      <w:gridCol w:w="3379"/>
    </w:tblGrid>
    <w:tr w:rsidR="00206C47" w:rsidTr="00403814" w14:paraId="78CAE5DF" w14:textId="77777777">
      <w:tc>
        <w:tcPr>
          <w:tcW w:w="3465" w:type="dxa"/>
          <w:shd w:val="clear" w:color="auto" w:fill="auto"/>
          <w:vAlign w:val="bottom"/>
        </w:tcPr>
        <w:p w:rsidRPr="00403814" w:rsidR="00206C47" w:rsidP="00403814" w:rsidRDefault="00403814" w14:paraId="79164EF1" w14:textId="4E89B2A1">
          <w:pPr>
            <w:pStyle w:val="Normal0"/>
            <w:rPr>
              <w:noProof/>
              <w:spacing w:val="-2"/>
              <w:sz w:val="16"/>
            </w:rPr>
          </w:pPr>
          <w:r w:rsidRPr="00403814">
            <w:rPr>
              <w:noProof/>
              <w:spacing w:val="-2"/>
              <w:sz w:val="16"/>
            </w:rPr>
            <w:t>SMRH:4816-3200-2241.5</w:t>
          </w:r>
        </w:p>
      </w:tc>
      <w:tc>
        <w:tcPr>
          <w:tcW w:w="2652" w:type="dxa"/>
          <w:shd w:val="clear" w:color="auto" w:fill="auto"/>
        </w:tcPr>
        <w:p w:rsidRPr="002273EB" w:rsidR="00206C47" w:rsidP="004969D7" w:rsidRDefault="00206C47" w14:paraId="67DF7566" w14:textId="77777777">
          <w:pPr>
            <w:pStyle w:val="10spCenterednospaceafter"/>
            <w:rPr>
              <w:rFonts w:ascii="Arial" w:hAnsi="Arial" w:cs="Arial"/>
            </w:rPr>
          </w:pPr>
          <w:r w:rsidRPr="002273EB">
            <w:rPr>
              <w:rFonts w:ascii="Arial" w:hAnsi="Arial" w:cs="Arial"/>
            </w:rPr>
            <w:t>-</w:t>
          </w:r>
          <w:r w:rsidRPr="002273EB">
            <w:rPr>
              <w:rFonts w:ascii="Arial" w:hAnsi="Arial" w:cs="Arial"/>
            </w:rPr>
            <w:fldChar w:fldCharType="begin"/>
          </w:r>
          <w:r w:rsidRPr="002273EB">
            <w:rPr>
              <w:rFonts w:ascii="Arial" w:hAnsi="Arial" w:cs="Arial"/>
            </w:rPr>
            <w:instrText xml:space="preserve"> PAGE </w:instrText>
          </w:r>
          <w:r w:rsidRPr="002273EB">
            <w:rPr>
              <w:rFonts w:ascii="Arial" w:hAnsi="Arial" w:cs="Arial"/>
            </w:rPr>
            <w:fldChar w:fldCharType="separate"/>
          </w:r>
          <w:r w:rsidRPr="002273EB">
            <w:rPr>
              <w:rFonts w:ascii="Arial" w:hAnsi="Arial" w:cs="Arial"/>
            </w:rPr>
            <w:t>1</w:t>
          </w:r>
          <w:r w:rsidRPr="002273EB">
            <w:rPr>
              <w:rFonts w:ascii="Arial" w:hAnsi="Arial" w:cs="Arial"/>
            </w:rPr>
            <w:fldChar w:fldCharType="end"/>
          </w:r>
          <w:r w:rsidRPr="002273EB">
            <w:rPr>
              <w:rFonts w:ascii="Arial" w:hAnsi="Arial" w:cs="Arial"/>
            </w:rPr>
            <w:t>-</w:t>
          </w:r>
        </w:p>
      </w:tc>
      <w:tc>
        <w:tcPr>
          <w:tcW w:w="3456" w:type="dxa"/>
          <w:shd w:val="clear" w:color="auto" w:fill="auto"/>
          <w:vAlign w:val="bottom"/>
        </w:tcPr>
        <w:p w:rsidRPr="004969D7" w:rsidR="00206C47" w:rsidP="00527B5B" w:rsidRDefault="00206C47" w14:paraId="02A7C205" w14:textId="77777777">
          <w:pPr>
            <w:pStyle w:val="FooterRightAligned"/>
          </w:pPr>
        </w:p>
      </w:tc>
    </w:tr>
    <w:tr w:rsidR="00206C47" w:rsidTr="00403814" w14:paraId="6896E8D4" w14:textId="77777777">
      <w:tc>
        <w:tcPr>
          <w:tcW w:w="3465" w:type="dxa"/>
          <w:shd w:val="clear" w:color="auto" w:fill="auto"/>
        </w:tcPr>
        <w:p w:rsidRPr="004969D7" w:rsidR="00206C47" w:rsidP="004969D7" w:rsidRDefault="00206C47" w14:paraId="1AE194BA" w14:textId="77777777">
          <w:pPr>
            <w:pStyle w:val="FooterLeftAligned"/>
          </w:pPr>
        </w:p>
      </w:tc>
      <w:tc>
        <w:tcPr>
          <w:tcW w:w="2652" w:type="dxa"/>
          <w:shd w:val="clear" w:color="auto" w:fill="auto"/>
        </w:tcPr>
        <w:p w:rsidRPr="004969D7" w:rsidR="00206C47" w:rsidP="005037C7" w:rsidRDefault="00206C47" w14:paraId="5B135F96" w14:textId="77777777">
          <w:pPr>
            <w:pStyle w:val="FooterCenterAligned"/>
          </w:pPr>
        </w:p>
      </w:tc>
      <w:tc>
        <w:tcPr>
          <w:tcW w:w="3456" w:type="dxa"/>
          <w:shd w:val="clear" w:color="auto" w:fill="auto"/>
        </w:tcPr>
        <w:p w:rsidRPr="004969D7" w:rsidR="00206C47" w:rsidP="004969D7" w:rsidRDefault="00206C47" w14:paraId="1146EA4B" w14:textId="77777777">
          <w:pPr>
            <w:pStyle w:val="FooterRightAligned"/>
          </w:pPr>
        </w:p>
      </w:tc>
    </w:tr>
  </w:tbl>
  <w:p w:rsidRPr="007264D8" w:rsidR="00206C47" w:rsidP="005E43D1" w:rsidRDefault="00206C47" w14:paraId="006F05F4" w14:textId="77777777">
    <w:pPr>
      <w:pStyle w:val="FooterFill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68C" w:rsidP="002D26EA" w:rsidRDefault="0045568C" w14:paraId="08C9C027" w14:textId="77777777">
      <w:r>
        <w:separator/>
      </w:r>
    </w:p>
  </w:footnote>
  <w:footnote w:type="continuationSeparator" w:id="0">
    <w:p w:rsidR="0045568C" w:rsidP="002D26EA" w:rsidRDefault="0045568C" w14:paraId="48BA80FD" w14:textId="7777777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47" w:rsidP="004D1FF4" w:rsidRDefault="004D1FF4" w14:paraId="0315A022" w14:textId="7BC812A7">
    <w:pPr>
      <w:pStyle w:val="Header"/>
      <w:jc w:val="center"/>
    </w:pPr>
    <w:r>
      <w:rPr>
        <w:noProof/>
      </w:rPr>
      <w:drawing>
        <wp:inline distT="0" distB="0" distL="0" distR="0" wp14:anchorId="458078C8" wp14:editId="6CA6664C">
          <wp:extent cx="1303020" cy="680720"/>
          <wp:effectExtent l="0" t="0" r="0" b="5080"/>
          <wp:docPr id="2" name="Picture 2" descr="" title=""/>
          <wp:cNvGraphicFramePr/>
          <a:graphic xmlns:a="http://schemas.openxmlformats.org/drawingml/2006/main">
            <a:graphicData uri="http://schemas.openxmlformats.org/drawingml/2006/picture">
              <pic:pic xmlns:pic="http://schemas.openxmlformats.org/drawingml/2006/picture">
                <pic:nvPicPr>
                  <pic:cNvPr id="2" name="Picture 2" descr="Image result for airspace technologies, in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3C12B89"/>
    <w:multiLevelType w:val="hybridMultilevel"/>
    <w:tmpl w:val="E13A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27548"/>
    <w:multiLevelType w:val="hybridMultilevel"/>
    <w:tmpl w:val="DB0287EA"/>
    <w:lvl w:ilvl="0" w:tplc="F42CC108">
      <w:start w:val="1"/>
      <w:numFmt w:val="decimal"/>
      <w:lvlText w:val="%1."/>
      <w:lvlJc w:val="left"/>
      <w:pPr>
        <w:ind w:left="360" w:hanging="360"/>
      </w:pPr>
      <w:rPr>
        <w:b/>
        <w:b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B019A0"/>
    <w:multiLevelType w:val="hybridMultilevel"/>
    <w:tmpl w:val="AA26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B7C19"/>
    <w:multiLevelType w:val="hybridMultilevel"/>
    <w:tmpl w:val="281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06B83"/>
    <w:multiLevelType w:val="hybridMultilevel"/>
    <w:tmpl w:val="9F6C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7337A"/>
    <w:multiLevelType w:val="hybridMultilevel"/>
    <w:tmpl w:val="D0525CE2"/>
    <w:lvl w:ilvl="0" w:tplc="1C4E3F1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175BA6"/>
    <w:multiLevelType w:val="hybridMultilevel"/>
    <w:tmpl w:val="5258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1658B3"/>
    <w:multiLevelType w:val="hybridMultilevel"/>
    <w:tmpl w:val="CCE02C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48762BFB"/>
    <w:multiLevelType w:val="multilevel"/>
    <w:tmpl w:val="110E952C"/>
    <w:lvl w:ilvl="0">
      <w:start w:val="1"/>
      <w:numFmt w:val="upperRoman"/>
      <w:lvlText w:val="ARTICLE %1."/>
      <w:lvlJc w:val="left"/>
      <w:pPr>
        <w:tabs>
          <w:tab w:val="num" w:pos="1800"/>
        </w:tabs>
        <w:ind w:left="0" w:firstLine="0"/>
      </w:pPr>
      <w:rPr>
        <w:rFonts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5" w15:restartNumberingAfterBreak="0">
    <w:nsid w:val="4D84100B"/>
    <w:multiLevelType w:val="hybridMultilevel"/>
    <w:tmpl w:val="34F8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10583"/>
    <w:multiLevelType w:val="multilevel"/>
    <w:tmpl w:val="6C0A4310"/>
    <w:name w:val="Transactional, Standard"/>
    <w:lvl w:ilvl="0">
      <w:start w:val="1"/>
      <w:numFmt w:val="decimal"/>
      <w:lvlRestart w:val="0"/>
      <w:lvlText w:val="%1."/>
      <w:lvlJc w:val="left"/>
      <w:pPr>
        <w:tabs>
          <w:tab w:val="num" w:pos="1440"/>
        </w:tabs>
        <w:ind w:left="0" w:firstLine="720"/>
      </w:pPr>
      <w:rPr>
        <w:b w:val="0"/>
        <w:i w:val="0"/>
        <w:u w:val="none"/>
      </w:rPr>
    </w:lvl>
    <w:lvl w:ilvl="1">
      <w:start w:val="1"/>
      <w:numFmt w:val="decimal"/>
      <w:isLgl/>
      <w:lvlText w:val="%1.%2"/>
      <w:lvlJc w:val="left"/>
      <w:pPr>
        <w:tabs>
          <w:tab w:val="num" w:pos="2160"/>
        </w:tabs>
        <w:ind w:left="0" w:firstLine="1440"/>
      </w:pPr>
      <w:rPr>
        <w:b w:val="0"/>
        <w:i w:val="0"/>
        <w:u w:val="none"/>
      </w:rPr>
    </w:lvl>
    <w:lvl w:ilvl="2">
      <w:start w:val="1"/>
      <w:numFmt w:val="decimal"/>
      <w:isLgl/>
      <w:lvlText w:val="%1.%2.%3"/>
      <w:lvlJc w:val="left"/>
      <w:pPr>
        <w:tabs>
          <w:tab w:val="num" w:pos="2880"/>
        </w:tabs>
        <w:ind w:left="0" w:firstLine="2160"/>
      </w:pPr>
      <w:rPr>
        <w:b w:val="0"/>
        <w:i w:val="0"/>
        <w:u w:val="none"/>
      </w:rPr>
    </w:lvl>
    <w:lvl w:ilvl="3">
      <w:start w:val="1"/>
      <w:numFmt w:val="lowerLetter"/>
      <w:lvlText w:val="(%4)"/>
      <w:lvlJc w:val="left"/>
      <w:pPr>
        <w:tabs>
          <w:tab w:val="num" w:pos="2880"/>
        </w:tabs>
        <w:ind w:left="720" w:firstLine="1440"/>
      </w:pPr>
      <w:rPr>
        <w:b w:val="0"/>
        <w:i w:val="0"/>
        <w:u w:val="none"/>
      </w:rPr>
    </w:lvl>
    <w:lvl w:ilvl="4">
      <w:start w:val="1"/>
      <w:numFmt w:val="decimal"/>
      <w:lvlText w:val="(%5)"/>
      <w:lvlJc w:val="left"/>
      <w:pPr>
        <w:tabs>
          <w:tab w:val="num" w:pos="3600"/>
        </w:tabs>
        <w:ind w:left="1440" w:firstLine="1440"/>
      </w:pPr>
      <w:rPr>
        <w:b w:val="0"/>
        <w:i w:val="0"/>
        <w:u w:val="none"/>
      </w:rPr>
    </w:lvl>
    <w:lvl w:ilvl="5">
      <w:start w:val="1"/>
      <w:numFmt w:val="upperLetter"/>
      <w:lvlText w:val="(%6)"/>
      <w:lvlJc w:val="left"/>
      <w:pPr>
        <w:tabs>
          <w:tab w:val="num" w:pos="4320"/>
        </w:tabs>
        <w:ind w:left="2160" w:firstLine="1440"/>
      </w:pPr>
      <w:rPr>
        <w:b w:val="0"/>
        <w:i w:val="0"/>
        <w:u w:val="none"/>
      </w:rPr>
    </w:lvl>
    <w:lvl w:ilvl="6">
      <w:start w:val="1"/>
      <w:numFmt w:val="lowerRoman"/>
      <w:lvlText w:val="(%7)"/>
      <w:lvlJc w:val="right"/>
      <w:pPr>
        <w:tabs>
          <w:tab w:val="num" w:pos="3600"/>
        </w:tabs>
        <w:ind w:left="1440" w:firstLine="1728"/>
      </w:pPr>
      <w:rPr>
        <w:b w:val="0"/>
        <w:i w:val="0"/>
        <w:u w:val="none"/>
      </w:rPr>
    </w:lvl>
    <w:lvl w:ilvl="7">
      <w:start w:val="1"/>
      <w:numFmt w:val="upperLetter"/>
      <w:lvlText w:val="%8."/>
      <w:lvlJc w:val="left"/>
      <w:pPr>
        <w:tabs>
          <w:tab w:val="num" w:pos="2160"/>
        </w:tabs>
        <w:ind w:left="0" w:firstLine="1440"/>
      </w:pPr>
      <w:rPr>
        <w:b w:val="0"/>
        <w:i w:val="0"/>
        <w:u w:val="none"/>
      </w:rPr>
    </w:lvl>
    <w:lvl w:ilvl="8">
      <w:start w:val="1"/>
      <w:numFmt w:val="decimal"/>
      <w:lvlText w:val="%9."/>
      <w:lvlJc w:val="left"/>
      <w:pPr>
        <w:tabs>
          <w:tab w:val="num" w:pos="2160"/>
        </w:tabs>
        <w:ind w:left="0" w:firstLine="1440"/>
      </w:pPr>
      <w:rPr>
        <w:b w:val="0"/>
        <w:i w:val="0"/>
        <w:color w:val="000000"/>
        <w:u w:val="none"/>
      </w:rPr>
    </w:lvl>
  </w:abstractNum>
  <w:abstractNum w:abstractNumId="17" w15:restartNumberingAfterBreak="0">
    <w:nsid w:val="505934F7"/>
    <w:multiLevelType w:val="multilevel"/>
    <w:tmpl w:val="9FA8987E"/>
    <w:lvl w:ilvl="0">
      <w:start w:val="1"/>
      <w:numFmt w:val="decimal"/>
      <w:lvlRestart w:val="0"/>
      <w:lvlText w:val="%1."/>
      <w:lvlJc w:val="left"/>
      <w:pPr>
        <w:tabs>
          <w:tab w:val="num" w:pos="1440"/>
        </w:tabs>
        <w:ind w:left="0" w:firstLine="720"/>
      </w:pPr>
      <w:rPr>
        <w:b w:val="0"/>
        <w:i w:val="0"/>
        <w:u w:val="none"/>
      </w:rPr>
    </w:lvl>
    <w:lvl w:ilvl="1">
      <w:start w:val="1"/>
      <w:numFmt w:val="decimal"/>
      <w:isLgl/>
      <w:lvlText w:val="%1.%2"/>
      <w:lvlJc w:val="left"/>
      <w:pPr>
        <w:tabs>
          <w:tab w:val="num" w:pos="2160"/>
        </w:tabs>
        <w:ind w:left="0" w:firstLine="1440"/>
      </w:pPr>
      <w:rPr>
        <w:b w:val="0"/>
        <w:i w:val="0"/>
        <w:u w:val="none"/>
      </w:rPr>
    </w:lvl>
    <w:lvl w:ilvl="2">
      <w:start w:val="1"/>
      <w:numFmt w:val="decimal"/>
      <w:isLgl/>
      <w:lvlText w:val="%1.%2.%3"/>
      <w:lvlJc w:val="left"/>
      <w:pPr>
        <w:tabs>
          <w:tab w:val="num" w:pos="2880"/>
        </w:tabs>
        <w:ind w:left="0" w:firstLine="2160"/>
      </w:pPr>
      <w:rPr>
        <w:b w:val="0"/>
        <w:i w:val="0"/>
        <w:u w:val="none"/>
      </w:rPr>
    </w:lvl>
    <w:lvl w:ilvl="3">
      <w:start w:val="1"/>
      <w:numFmt w:val="lowerLetter"/>
      <w:lvlText w:val="(%4)"/>
      <w:lvlJc w:val="left"/>
      <w:pPr>
        <w:tabs>
          <w:tab w:val="num" w:pos="2880"/>
        </w:tabs>
        <w:ind w:left="720" w:firstLine="1440"/>
      </w:pPr>
      <w:rPr>
        <w:b w:val="0"/>
        <w:i w:val="0"/>
        <w:u w:val="none"/>
      </w:rPr>
    </w:lvl>
    <w:lvl w:ilvl="4">
      <w:start w:val="1"/>
      <w:numFmt w:val="decimal"/>
      <w:lvlText w:val="(%5)"/>
      <w:lvlJc w:val="left"/>
      <w:pPr>
        <w:tabs>
          <w:tab w:val="num" w:pos="3600"/>
        </w:tabs>
        <w:ind w:left="1440" w:firstLine="1440"/>
      </w:pPr>
      <w:rPr>
        <w:b w:val="0"/>
        <w:i w:val="0"/>
        <w:caps w:val="0"/>
        <w:u w:val="none"/>
      </w:rPr>
    </w:lvl>
    <w:lvl w:ilvl="5">
      <w:start w:val="1"/>
      <w:numFmt w:val="upperLetter"/>
      <w:lvlText w:val="(%6)"/>
      <w:lvlJc w:val="left"/>
      <w:pPr>
        <w:tabs>
          <w:tab w:val="num" w:pos="360"/>
        </w:tabs>
        <w:ind w:left="0" w:firstLine="0"/>
      </w:pPr>
      <w:rPr>
        <w:b w:val="0"/>
        <w:i w:val="0"/>
        <w:u w:val="none"/>
      </w:rPr>
    </w:lvl>
    <w:lvl w:ilvl="6">
      <w:start w:val="1"/>
      <w:numFmt w:val="lowerRoman"/>
      <w:lvlText w:val="(%7)"/>
      <w:lvlJc w:val="right"/>
      <w:pPr>
        <w:tabs>
          <w:tab w:val="num" w:pos="3600"/>
        </w:tabs>
        <w:ind w:left="1440" w:firstLine="1728"/>
      </w:pPr>
      <w:rPr>
        <w:b w:val="0"/>
        <w:i w:val="0"/>
        <w:u w:val="none"/>
      </w:rPr>
    </w:lvl>
    <w:lvl w:ilvl="7">
      <w:start w:val="1"/>
      <w:numFmt w:val="upperLetter"/>
      <w:lvlText w:val="%8."/>
      <w:lvlJc w:val="left"/>
      <w:pPr>
        <w:tabs>
          <w:tab w:val="num" w:pos="2160"/>
        </w:tabs>
        <w:ind w:left="0" w:firstLine="1440"/>
      </w:pPr>
      <w:rPr>
        <w:b w:val="0"/>
        <w:i w:val="0"/>
        <w:u w:val="none"/>
      </w:rPr>
    </w:lvl>
    <w:lvl w:ilvl="8">
      <w:start w:val="1"/>
      <w:numFmt w:val="decimal"/>
      <w:lvlText w:val="%9."/>
      <w:lvlJc w:val="left"/>
      <w:pPr>
        <w:tabs>
          <w:tab w:val="num" w:pos="2160"/>
        </w:tabs>
        <w:ind w:left="0" w:firstLine="1440"/>
      </w:pPr>
      <w:rPr>
        <w:b w:val="0"/>
        <w:i w:val="0"/>
        <w:color w:val="000000"/>
        <w:u w:val="none"/>
      </w:rPr>
    </w:lvl>
  </w:abstractNum>
  <w:abstractNum w:abstractNumId="18" w15:restartNumberingAfterBreak="0">
    <w:nsid w:val="539A79AF"/>
    <w:multiLevelType w:val="hybridMultilevel"/>
    <w:tmpl w:val="906AB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E96093"/>
    <w:multiLevelType w:val="hybridMultilevel"/>
    <w:tmpl w:val="83C49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D271F"/>
    <w:multiLevelType w:val="hybridMultilevel"/>
    <w:tmpl w:val="10B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94811"/>
    <w:multiLevelType w:val="hybridMultilevel"/>
    <w:tmpl w:val="D71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93BED"/>
    <w:multiLevelType w:val="multilevel"/>
    <w:tmpl w:val="A9E42656"/>
    <w:name w:val="Transactional, Standard2"/>
    <w:lvl w:ilvl="0">
      <w:start w:val="1"/>
      <w:numFmt w:val="decimal"/>
      <w:lvlRestart w:val="0"/>
      <w:pStyle w:val="Level1"/>
      <w:lvlText w:val="%1."/>
      <w:lvlJc w:val="left"/>
      <w:pPr>
        <w:tabs>
          <w:tab w:val="num" w:pos="1440"/>
        </w:tabs>
        <w:ind w:left="0" w:firstLine="720"/>
      </w:pPr>
      <w:rPr>
        <w:b w:val="0"/>
        <w:i w:val="0"/>
        <w:u w:val="none"/>
      </w:rPr>
    </w:lvl>
    <w:lvl w:ilvl="1">
      <w:start w:val="1"/>
      <w:numFmt w:val="decimal"/>
      <w:pStyle w:val="Level2"/>
      <w:isLgl/>
      <w:lvlText w:val="%1.%2"/>
      <w:lvlJc w:val="left"/>
      <w:pPr>
        <w:tabs>
          <w:tab w:val="num" w:pos="2160"/>
        </w:tabs>
        <w:ind w:left="0" w:firstLine="1440"/>
      </w:pPr>
      <w:rPr>
        <w:b w:val="0"/>
        <w:i w:val="0"/>
        <w:u w:val="none"/>
      </w:rPr>
    </w:lvl>
    <w:lvl w:ilvl="2">
      <w:start w:val="1"/>
      <w:numFmt w:val="decimal"/>
      <w:pStyle w:val="Level3"/>
      <w:isLgl/>
      <w:lvlText w:val="%1.%2.%3"/>
      <w:lvlJc w:val="left"/>
      <w:pPr>
        <w:tabs>
          <w:tab w:val="num" w:pos="2880"/>
        </w:tabs>
        <w:ind w:left="0" w:firstLine="2160"/>
      </w:pPr>
      <w:rPr>
        <w:b w:val="0"/>
        <w:i w:val="0"/>
        <w:u w:val="none"/>
      </w:rPr>
    </w:lvl>
    <w:lvl w:ilvl="3">
      <w:start w:val="1"/>
      <w:numFmt w:val="lowerLetter"/>
      <w:pStyle w:val="Level4"/>
      <w:lvlText w:val="(%4)"/>
      <w:lvlJc w:val="left"/>
      <w:pPr>
        <w:tabs>
          <w:tab w:val="num" w:pos="2880"/>
        </w:tabs>
        <w:ind w:left="720" w:firstLine="1440"/>
      </w:pPr>
      <w:rPr>
        <w:b w:val="0"/>
        <w:i w:val="0"/>
        <w:u w:val="none"/>
      </w:rPr>
    </w:lvl>
    <w:lvl w:ilvl="4">
      <w:start w:val="1"/>
      <w:numFmt w:val="decimal"/>
      <w:pStyle w:val="Level5"/>
      <w:lvlText w:val="(%5)"/>
      <w:lvlJc w:val="left"/>
      <w:pPr>
        <w:tabs>
          <w:tab w:val="num" w:pos="3600"/>
        </w:tabs>
        <w:ind w:left="1440" w:firstLine="1440"/>
      </w:pPr>
      <w:rPr>
        <w:b w:val="0"/>
        <w:i w:val="0"/>
        <w:caps w:val="0"/>
        <w:u w:val="none"/>
      </w:rPr>
    </w:lvl>
    <w:lvl w:ilvl="5">
      <w:start w:val="1"/>
      <w:numFmt w:val="upperLetter"/>
      <w:pStyle w:val="Level6"/>
      <w:lvlText w:val="(%6)"/>
      <w:lvlJc w:val="left"/>
      <w:pPr>
        <w:tabs>
          <w:tab w:val="num" w:pos="360"/>
        </w:tabs>
        <w:ind w:left="0" w:firstLine="0"/>
      </w:pPr>
      <w:rPr>
        <w:b w:val="0"/>
        <w:i w:val="0"/>
        <w:u w:val="none"/>
      </w:rPr>
    </w:lvl>
    <w:lvl w:ilvl="6">
      <w:start w:val="1"/>
      <w:numFmt w:val="lowerRoman"/>
      <w:pStyle w:val="Level7"/>
      <w:lvlText w:val="(%7)"/>
      <w:lvlJc w:val="right"/>
      <w:pPr>
        <w:tabs>
          <w:tab w:val="num" w:pos="3600"/>
        </w:tabs>
        <w:ind w:left="1440" w:firstLine="1728"/>
      </w:pPr>
      <w:rPr>
        <w:b w:val="0"/>
        <w:i w:val="0"/>
        <w:u w:val="none"/>
      </w:rPr>
    </w:lvl>
    <w:lvl w:ilvl="7">
      <w:start w:val="1"/>
      <w:numFmt w:val="upperLetter"/>
      <w:pStyle w:val="Level8"/>
      <w:lvlText w:val="%8."/>
      <w:lvlJc w:val="left"/>
      <w:pPr>
        <w:tabs>
          <w:tab w:val="num" w:pos="2160"/>
        </w:tabs>
        <w:ind w:left="0" w:firstLine="1440"/>
      </w:pPr>
      <w:rPr>
        <w:b w:val="0"/>
        <w:i w:val="0"/>
        <w:u w:val="none"/>
      </w:rPr>
    </w:lvl>
    <w:lvl w:ilvl="8">
      <w:start w:val="1"/>
      <w:numFmt w:val="decimal"/>
      <w:pStyle w:val="Level9"/>
      <w:lvlText w:val="%9."/>
      <w:lvlJc w:val="left"/>
      <w:pPr>
        <w:tabs>
          <w:tab w:val="num" w:pos="360"/>
        </w:tabs>
        <w:ind w:left="0" w:firstLine="0"/>
      </w:pPr>
      <w:rPr>
        <w:b w:val="0"/>
        <w:i w:val="0"/>
        <w:color w:val="000000"/>
        <w:u w:val="none"/>
      </w:rPr>
    </w:lvl>
  </w:abstractNum>
  <w:abstractNum w:abstractNumId="23" w15:restartNumberingAfterBreak="0">
    <w:nsid w:val="6E964B19"/>
    <w:multiLevelType w:val="hybridMultilevel"/>
    <w:tmpl w:val="1EA4D252"/>
    <w:lvl w:ilvl="0" w:tplc="96C6D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65B10"/>
    <w:multiLevelType w:val="hybridMultilevel"/>
    <w:tmpl w:val="83F0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506D0"/>
    <w:multiLevelType w:val="hybridMultilevel"/>
    <w:tmpl w:val="1604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13B84"/>
    <w:multiLevelType w:val="hybridMultilevel"/>
    <w:tmpl w:val="FA86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31A4A"/>
    <w:multiLevelType w:val="hybridMultilevel"/>
    <w:tmpl w:val="911C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C09E1"/>
    <w:multiLevelType w:val="hybridMultilevel"/>
    <w:tmpl w:val="81D2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412DC"/>
    <w:multiLevelType w:val="hybridMultilevel"/>
    <w:tmpl w:val="78B41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16"/>
  </w:num>
  <w:num w:numId="13">
    <w:abstractNumId w:val="22"/>
  </w:num>
  <w:num w:numId="14">
    <w:abstractNumId w:val="17"/>
  </w:num>
  <w:num w:numId="15">
    <w:abstractNumId w:val="18"/>
  </w:num>
  <w:num w:numId="16">
    <w:abstractNumId w:val="25"/>
  </w:num>
  <w:num w:numId="17">
    <w:abstractNumId w:val="23"/>
  </w:num>
  <w:num w:numId="18">
    <w:abstractNumId w:val="7"/>
  </w:num>
  <w:num w:numId="19">
    <w:abstractNumId w:val="6"/>
  </w:num>
  <w:num w:numId="20">
    <w:abstractNumId w:val="5"/>
  </w:num>
  <w:num w:numId="21">
    <w:abstractNumId w:val="20"/>
  </w:num>
  <w:num w:numId="22">
    <w:abstractNumId w:val="28"/>
  </w:num>
  <w:num w:numId="23">
    <w:abstractNumId w:val="15"/>
  </w:num>
  <w:num w:numId="24">
    <w:abstractNumId w:val="8"/>
  </w:num>
  <w:num w:numId="25">
    <w:abstractNumId w:val="14"/>
  </w:num>
  <w:num w:numId="26">
    <w:abstractNumId w:val="21"/>
  </w:num>
  <w:num w:numId="27">
    <w:abstractNumId w:val="19"/>
  </w:num>
  <w:num w:numId="28">
    <w:abstractNumId w:val="27"/>
  </w:num>
  <w:num w:numId="29">
    <w:abstractNumId w:val="24"/>
  </w:num>
  <w:num w:numId="30">
    <w:abstractNumId w:val="9"/>
  </w:num>
  <w:num w:numId="31">
    <w:abstractNumId w:val="10"/>
  </w:num>
  <w:num w:numId="32">
    <w:abstractNumId w:val="26"/>
  </w:num>
  <w:num w:numId="33">
    <w:abstractNumId w:val="29"/>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clickAndTypeStyle w:val="Normal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rsids>
    <w:rsidRoot w:val="002024B5"/>
    <w:rsid w:val="00010228"/>
    <w:rsid w:val="00013359"/>
    <w:rsid w:val="0001367F"/>
    <w:rsid w:val="00013D7A"/>
    <w:rsid w:val="000143AF"/>
    <w:rsid w:val="00015090"/>
    <w:rsid w:val="00015A9A"/>
    <w:rsid w:val="00022910"/>
    <w:rsid w:val="000259CC"/>
    <w:rsid w:val="00035D00"/>
    <w:rsid w:val="000376EE"/>
    <w:rsid w:val="00045B79"/>
    <w:rsid w:val="000470C0"/>
    <w:rsid w:val="00053043"/>
    <w:rsid w:val="00054BD9"/>
    <w:rsid w:val="00065221"/>
    <w:rsid w:val="0006540D"/>
    <w:rsid w:val="00070802"/>
    <w:rsid w:val="00070F73"/>
    <w:rsid w:val="00080C27"/>
    <w:rsid w:val="0008238F"/>
    <w:rsid w:val="00092415"/>
    <w:rsid w:val="000A5884"/>
    <w:rsid w:val="000B047B"/>
    <w:rsid w:val="000B38B9"/>
    <w:rsid w:val="000C2C06"/>
    <w:rsid w:val="000C2C6F"/>
    <w:rsid w:val="000C38A8"/>
    <w:rsid w:val="000C3949"/>
    <w:rsid w:val="000C6AE2"/>
    <w:rsid w:val="000D0BAE"/>
    <w:rsid w:val="000D1DCA"/>
    <w:rsid w:val="000D48DB"/>
    <w:rsid w:val="000E14B2"/>
    <w:rsid w:val="000E5EAE"/>
    <w:rsid w:val="000E796A"/>
    <w:rsid w:val="000F0BEA"/>
    <w:rsid w:val="000F7177"/>
    <w:rsid w:val="000F7910"/>
    <w:rsid w:val="0010396E"/>
    <w:rsid w:val="00104961"/>
    <w:rsid w:val="00104B59"/>
    <w:rsid w:val="001078F2"/>
    <w:rsid w:val="001244DA"/>
    <w:rsid w:val="00127F1D"/>
    <w:rsid w:val="00132118"/>
    <w:rsid w:val="00136856"/>
    <w:rsid w:val="00137629"/>
    <w:rsid w:val="001416FE"/>
    <w:rsid w:val="0015080B"/>
    <w:rsid w:val="0015125B"/>
    <w:rsid w:val="00162457"/>
    <w:rsid w:val="00180D89"/>
    <w:rsid w:val="00186F7A"/>
    <w:rsid w:val="00194C1A"/>
    <w:rsid w:val="001A1222"/>
    <w:rsid w:val="001A2EE6"/>
    <w:rsid w:val="001A4397"/>
    <w:rsid w:val="001A5DE7"/>
    <w:rsid w:val="001A6D56"/>
    <w:rsid w:val="001B1AC9"/>
    <w:rsid w:val="001B75F5"/>
    <w:rsid w:val="001C1A7F"/>
    <w:rsid w:val="001C32C2"/>
    <w:rsid w:val="001C535A"/>
    <w:rsid w:val="001D2C59"/>
    <w:rsid w:val="001D5F38"/>
    <w:rsid w:val="001E0630"/>
    <w:rsid w:val="001E2DEB"/>
    <w:rsid w:val="001E3396"/>
    <w:rsid w:val="001E3E7B"/>
    <w:rsid w:val="001F5762"/>
    <w:rsid w:val="00201D5D"/>
    <w:rsid w:val="00201F68"/>
    <w:rsid w:val="002024B5"/>
    <w:rsid w:val="002028B4"/>
    <w:rsid w:val="002033DE"/>
    <w:rsid w:val="00206C47"/>
    <w:rsid w:val="0020709D"/>
    <w:rsid w:val="00211335"/>
    <w:rsid w:val="00213500"/>
    <w:rsid w:val="0021685A"/>
    <w:rsid w:val="002172A4"/>
    <w:rsid w:val="002273EB"/>
    <w:rsid w:val="002300D0"/>
    <w:rsid w:val="00237EAB"/>
    <w:rsid w:val="00245388"/>
    <w:rsid w:val="00245663"/>
    <w:rsid w:val="00250468"/>
    <w:rsid w:val="002523C1"/>
    <w:rsid w:val="00253B10"/>
    <w:rsid w:val="00254889"/>
    <w:rsid w:val="00265DE1"/>
    <w:rsid w:val="00271D8C"/>
    <w:rsid w:val="00276739"/>
    <w:rsid w:val="00277209"/>
    <w:rsid w:val="00280B93"/>
    <w:rsid w:val="002833BE"/>
    <w:rsid w:val="00285EDC"/>
    <w:rsid w:val="00286301"/>
    <w:rsid w:val="002865C0"/>
    <w:rsid w:val="00290B3B"/>
    <w:rsid w:val="002A372B"/>
    <w:rsid w:val="002A5816"/>
    <w:rsid w:val="002B1E1A"/>
    <w:rsid w:val="002B7BE6"/>
    <w:rsid w:val="002D0237"/>
    <w:rsid w:val="002D26EA"/>
    <w:rsid w:val="002E5AD4"/>
    <w:rsid w:val="002F7419"/>
    <w:rsid w:val="002F7DC7"/>
    <w:rsid w:val="0030758C"/>
    <w:rsid w:val="00311E2E"/>
    <w:rsid w:val="00326F03"/>
    <w:rsid w:val="003270E1"/>
    <w:rsid w:val="0033097B"/>
    <w:rsid w:val="00334DAD"/>
    <w:rsid w:val="0034020E"/>
    <w:rsid w:val="00340228"/>
    <w:rsid w:val="0034437C"/>
    <w:rsid w:val="00347362"/>
    <w:rsid w:val="0035600C"/>
    <w:rsid w:val="00365C02"/>
    <w:rsid w:val="00367B06"/>
    <w:rsid w:val="00370B1A"/>
    <w:rsid w:val="00370B78"/>
    <w:rsid w:val="0037235A"/>
    <w:rsid w:val="0038062A"/>
    <w:rsid w:val="003861EC"/>
    <w:rsid w:val="003861F9"/>
    <w:rsid w:val="003874AC"/>
    <w:rsid w:val="00391E2A"/>
    <w:rsid w:val="0039558A"/>
    <w:rsid w:val="003A2576"/>
    <w:rsid w:val="003A2EBD"/>
    <w:rsid w:val="003C304E"/>
    <w:rsid w:val="003C35ED"/>
    <w:rsid w:val="003D3EA2"/>
    <w:rsid w:val="003D6796"/>
    <w:rsid w:val="003E37A2"/>
    <w:rsid w:val="003E393B"/>
    <w:rsid w:val="003E42B1"/>
    <w:rsid w:val="003E72F8"/>
    <w:rsid w:val="003F1D8D"/>
    <w:rsid w:val="003F34E9"/>
    <w:rsid w:val="003F4678"/>
    <w:rsid w:val="00403814"/>
    <w:rsid w:val="00405630"/>
    <w:rsid w:val="00413885"/>
    <w:rsid w:val="004151F6"/>
    <w:rsid w:val="004151FF"/>
    <w:rsid w:val="004160A6"/>
    <w:rsid w:val="00424854"/>
    <w:rsid w:val="00430653"/>
    <w:rsid w:val="00434237"/>
    <w:rsid w:val="00437862"/>
    <w:rsid w:val="00444623"/>
    <w:rsid w:val="0044733A"/>
    <w:rsid w:val="004547CB"/>
    <w:rsid w:val="0045568C"/>
    <w:rsid w:val="00461BBA"/>
    <w:rsid w:val="00464ABE"/>
    <w:rsid w:val="00470633"/>
    <w:rsid w:val="00497CE5"/>
    <w:rsid w:val="004A040E"/>
    <w:rsid w:val="004A1225"/>
    <w:rsid w:val="004A4C01"/>
    <w:rsid w:val="004B29CE"/>
    <w:rsid w:val="004B5F33"/>
    <w:rsid w:val="004C1A4E"/>
    <w:rsid w:val="004C547B"/>
    <w:rsid w:val="004D1FF4"/>
    <w:rsid w:val="004E0511"/>
    <w:rsid w:val="004E0F7A"/>
    <w:rsid w:val="004E28FD"/>
    <w:rsid w:val="004E4323"/>
    <w:rsid w:val="004E62D5"/>
    <w:rsid w:val="004F23A0"/>
    <w:rsid w:val="004F32A3"/>
    <w:rsid w:val="00505A55"/>
    <w:rsid w:val="005100F9"/>
    <w:rsid w:val="0052213E"/>
    <w:rsid w:val="00522D13"/>
    <w:rsid w:val="005340CE"/>
    <w:rsid w:val="0053502A"/>
    <w:rsid w:val="0053760D"/>
    <w:rsid w:val="005414F9"/>
    <w:rsid w:val="0055477D"/>
    <w:rsid w:val="00555735"/>
    <w:rsid w:val="005629A3"/>
    <w:rsid w:val="00562ED7"/>
    <w:rsid w:val="00565229"/>
    <w:rsid w:val="005705A9"/>
    <w:rsid w:val="005769C7"/>
    <w:rsid w:val="005812C8"/>
    <w:rsid w:val="00582268"/>
    <w:rsid w:val="005850CE"/>
    <w:rsid w:val="00590CD2"/>
    <w:rsid w:val="00590E96"/>
    <w:rsid w:val="00593ED7"/>
    <w:rsid w:val="00594FD0"/>
    <w:rsid w:val="00595572"/>
    <w:rsid w:val="00595B0B"/>
    <w:rsid w:val="00595EC5"/>
    <w:rsid w:val="005A0EAF"/>
    <w:rsid w:val="005A3421"/>
    <w:rsid w:val="005A45E8"/>
    <w:rsid w:val="005A7B8F"/>
    <w:rsid w:val="005B6C6B"/>
    <w:rsid w:val="005E4777"/>
    <w:rsid w:val="005E717F"/>
    <w:rsid w:val="005F2C07"/>
    <w:rsid w:val="00614F9C"/>
    <w:rsid w:val="0061564F"/>
    <w:rsid w:val="006216C0"/>
    <w:rsid w:val="00621B3B"/>
    <w:rsid w:val="0062714B"/>
    <w:rsid w:val="00631D59"/>
    <w:rsid w:val="006338F9"/>
    <w:rsid w:val="00634EA1"/>
    <w:rsid w:val="0065121A"/>
    <w:rsid w:val="00651F11"/>
    <w:rsid w:val="00651F33"/>
    <w:rsid w:val="006537DE"/>
    <w:rsid w:val="0065381B"/>
    <w:rsid w:val="00654155"/>
    <w:rsid w:val="006723AF"/>
    <w:rsid w:val="006728D3"/>
    <w:rsid w:val="006767C1"/>
    <w:rsid w:val="0068412D"/>
    <w:rsid w:val="006871AB"/>
    <w:rsid w:val="006A0245"/>
    <w:rsid w:val="006A3ACB"/>
    <w:rsid w:val="006A4C3D"/>
    <w:rsid w:val="006B088B"/>
    <w:rsid w:val="006B33D3"/>
    <w:rsid w:val="006B550C"/>
    <w:rsid w:val="006C159A"/>
    <w:rsid w:val="006C5D32"/>
    <w:rsid w:val="006D0176"/>
    <w:rsid w:val="006D24CA"/>
    <w:rsid w:val="006D6E53"/>
    <w:rsid w:val="006D713A"/>
    <w:rsid w:val="006E588A"/>
    <w:rsid w:val="006E5941"/>
    <w:rsid w:val="006E6084"/>
    <w:rsid w:val="006E6661"/>
    <w:rsid w:val="006F2D04"/>
    <w:rsid w:val="006F4A49"/>
    <w:rsid w:val="00700D94"/>
    <w:rsid w:val="00700E92"/>
    <w:rsid w:val="00706089"/>
    <w:rsid w:val="007073D6"/>
    <w:rsid w:val="007120D7"/>
    <w:rsid w:val="0071409C"/>
    <w:rsid w:val="007204EA"/>
    <w:rsid w:val="007212BB"/>
    <w:rsid w:val="007232D6"/>
    <w:rsid w:val="00724FD6"/>
    <w:rsid w:val="007275B9"/>
    <w:rsid w:val="0073390E"/>
    <w:rsid w:val="00736015"/>
    <w:rsid w:val="0073674B"/>
    <w:rsid w:val="00737F55"/>
    <w:rsid w:val="00747948"/>
    <w:rsid w:val="007501B4"/>
    <w:rsid w:val="0075238A"/>
    <w:rsid w:val="007546BB"/>
    <w:rsid w:val="00755299"/>
    <w:rsid w:val="0076277A"/>
    <w:rsid w:val="00765560"/>
    <w:rsid w:val="00770489"/>
    <w:rsid w:val="0077211D"/>
    <w:rsid w:val="007752C4"/>
    <w:rsid w:val="00776FD8"/>
    <w:rsid w:val="00777FCD"/>
    <w:rsid w:val="007800DB"/>
    <w:rsid w:val="007812C7"/>
    <w:rsid w:val="007835E0"/>
    <w:rsid w:val="007851D5"/>
    <w:rsid w:val="007864E4"/>
    <w:rsid w:val="00793F18"/>
    <w:rsid w:val="00795429"/>
    <w:rsid w:val="007A1303"/>
    <w:rsid w:val="007A3CBF"/>
    <w:rsid w:val="007B0217"/>
    <w:rsid w:val="007B1F88"/>
    <w:rsid w:val="007B3735"/>
    <w:rsid w:val="007B3878"/>
    <w:rsid w:val="007B7B91"/>
    <w:rsid w:val="007C1C7D"/>
    <w:rsid w:val="007C211E"/>
    <w:rsid w:val="007D02DF"/>
    <w:rsid w:val="007D0687"/>
    <w:rsid w:val="007D16D0"/>
    <w:rsid w:val="007D54E8"/>
    <w:rsid w:val="007E0547"/>
    <w:rsid w:val="007E10FF"/>
    <w:rsid w:val="007F3F7A"/>
    <w:rsid w:val="00800095"/>
    <w:rsid w:val="008044C3"/>
    <w:rsid w:val="008113F0"/>
    <w:rsid w:val="00814070"/>
    <w:rsid w:val="008152CF"/>
    <w:rsid w:val="008167CA"/>
    <w:rsid w:val="00816FD5"/>
    <w:rsid w:val="008211C9"/>
    <w:rsid w:val="00821D6E"/>
    <w:rsid w:val="00821DA8"/>
    <w:rsid w:val="0082274E"/>
    <w:rsid w:val="008235C5"/>
    <w:rsid w:val="0082519C"/>
    <w:rsid w:val="00827EBC"/>
    <w:rsid w:val="00834AD9"/>
    <w:rsid w:val="00835309"/>
    <w:rsid w:val="00835DFA"/>
    <w:rsid w:val="008444BC"/>
    <w:rsid w:val="00850A44"/>
    <w:rsid w:val="008531A4"/>
    <w:rsid w:val="0086079D"/>
    <w:rsid w:val="00862844"/>
    <w:rsid w:val="00867195"/>
    <w:rsid w:val="008676F0"/>
    <w:rsid w:val="00867FCE"/>
    <w:rsid w:val="0088052F"/>
    <w:rsid w:val="00880905"/>
    <w:rsid w:val="008915B4"/>
    <w:rsid w:val="0089281D"/>
    <w:rsid w:val="00892DD5"/>
    <w:rsid w:val="00893842"/>
    <w:rsid w:val="00894FA5"/>
    <w:rsid w:val="008A186A"/>
    <w:rsid w:val="008A30B1"/>
    <w:rsid w:val="008A328A"/>
    <w:rsid w:val="008A777E"/>
    <w:rsid w:val="008B289A"/>
    <w:rsid w:val="008B4BE9"/>
    <w:rsid w:val="008C2166"/>
    <w:rsid w:val="008C45EE"/>
    <w:rsid w:val="008D0D8D"/>
    <w:rsid w:val="008D0D94"/>
    <w:rsid w:val="008D1264"/>
    <w:rsid w:val="008D44F2"/>
    <w:rsid w:val="008D50D8"/>
    <w:rsid w:val="008D5A54"/>
    <w:rsid w:val="008D5CA9"/>
    <w:rsid w:val="008D72EB"/>
    <w:rsid w:val="008E0A8F"/>
    <w:rsid w:val="008E1EF4"/>
    <w:rsid w:val="008F6AC0"/>
    <w:rsid w:val="00900DDF"/>
    <w:rsid w:val="00901471"/>
    <w:rsid w:val="0090168C"/>
    <w:rsid w:val="00912925"/>
    <w:rsid w:val="00912BAC"/>
    <w:rsid w:val="00912D0A"/>
    <w:rsid w:val="0092323C"/>
    <w:rsid w:val="009260CB"/>
    <w:rsid w:val="00931EBC"/>
    <w:rsid w:val="00932624"/>
    <w:rsid w:val="009512DB"/>
    <w:rsid w:val="00952FB8"/>
    <w:rsid w:val="00954639"/>
    <w:rsid w:val="00964A2D"/>
    <w:rsid w:val="009658DA"/>
    <w:rsid w:val="009718EE"/>
    <w:rsid w:val="00977281"/>
    <w:rsid w:val="00977BAA"/>
    <w:rsid w:val="009831D5"/>
    <w:rsid w:val="009854C4"/>
    <w:rsid w:val="00986836"/>
    <w:rsid w:val="009972BF"/>
    <w:rsid w:val="009A3330"/>
    <w:rsid w:val="009A57BB"/>
    <w:rsid w:val="009A6810"/>
    <w:rsid w:val="009B07EA"/>
    <w:rsid w:val="009B3D77"/>
    <w:rsid w:val="009C2AD0"/>
    <w:rsid w:val="009C40EA"/>
    <w:rsid w:val="009C6548"/>
    <w:rsid w:val="009C7D1E"/>
    <w:rsid w:val="009D2EE2"/>
    <w:rsid w:val="009D37A4"/>
    <w:rsid w:val="009D55FA"/>
    <w:rsid w:val="009E574E"/>
    <w:rsid w:val="009F0B35"/>
    <w:rsid w:val="00A0044F"/>
    <w:rsid w:val="00A07AB5"/>
    <w:rsid w:val="00A153F6"/>
    <w:rsid w:val="00A15DDF"/>
    <w:rsid w:val="00A20F0E"/>
    <w:rsid w:val="00A24C38"/>
    <w:rsid w:val="00A268EF"/>
    <w:rsid w:val="00A32A99"/>
    <w:rsid w:val="00A43F22"/>
    <w:rsid w:val="00A4533E"/>
    <w:rsid w:val="00A46AEF"/>
    <w:rsid w:val="00A46BFF"/>
    <w:rsid w:val="00A4758E"/>
    <w:rsid w:val="00A6559A"/>
    <w:rsid w:val="00A672FC"/>
    <w:rsid w:val="00A77AA7"/>
    <w:rsid w:val="00A80EE7"/>
    <w:rsid w:val="00A82033"/>
    <w:rsid w:val="00A839FC"/>
    <w:rsid w:val="00A8587F"/>
    <w:rsid w:val="00A87945"/>
    <w:rsid w:val="00A9773D"/>
    <w:rsid w:val="00AA341F"/>
    <w:rsid w:val="00AA4372"/>
    <w:rsid w:val="00AB47F7"/>
    <w:rsid w:val="00AB5729"/>
    <w:rsid w:val="00AB6701"/>
    <w:rsid w:val="00AB7134"/>
    <w:rsid w:val="00AC0C65"/>
    <w:rsid w:val="00AD2771"/>
    <w:rsid w:val="00AE0B07"/>
    <w:rsid w:val="00AE1723"/>
    <w:rsid w:val="00AE766B"/>
    <w:rsid w:val="00AF1295"/>
    <w:rsid w:val="00AF7677"/>
    <w:rsid w:val="00B00800"/>
    <w:rsid w:val="00B14DF9"/>
    <w:rsid w:val="00B161BB"/>
    <w:rsid w:val="00B24F36"/>
    <w:rsid w:val="00B30F06"/>
    <w:rsid w:val="00B317AF"/>
    <w:rsid w:val="00B40782"/>
    <w:rsid w:val="00B44116"/>
    <w:rsid w:val="00B44348"/>
    <w:rsid w:val="00B451E0"/>
    <w:rsid w:val="00B54225"/>
    <w:rsid w:val="00B62ABF"/>
    <w:rsid w:val="00B6347A"/>
    <w:rsid w:val="00B6366B"/>
    <w:rsid w:val="00B6379F"/>
    <w:rsid w:val="00B71147"/>
    <w:rsid w:val="00B7364F"/>
    <w:rsid w:val="00B76293"/>
    <w:rsid w:val="00B9554C"/>
    <w:rsid w:val="00B95F71"/>
    <w:rsid w:val="00BB0EA6"/>
    <w:rsid w:val="00BB4C4E"/>
    <w:rsid w:val="00BC6391"/>
    <w:rsid w:val="00BD0C7D"/>
    <w:rsid w:val="00BD0F95"/>
    <w:rsid w:val="00BD49C8"/>
    <w:rsid w:val="00BE1795"/>
    <w:rsid w:val="00BE2436"/>
    <w:rsid w:val="00BE44C8"/>
    <w:rsid w:val="00BE57F0"/>
    <w:rsid w:val="00BF1975"/>
    <w:rsid w:val="00BF2C76"/>
    <w:rsid w:val="00C01238"/>
    <w:rsid w:val="00C04B82"/>
    <w:rsid w:val="00C100B9"/>
    <w:rsid w:val="00C102D5"/>
    <w:rsid w:val="00C1646D"/>
    <w:rsid w:val="00C335A4"/>
    <w:rsid w:val="00C35C5D"/>
    <w:rsid w:val="00C36E71"/>
    <w:rsid w:val="00C37110"/>
    <w:rsid w:val="00C5087C"/>
    <w:rsid w:val="00C56211"/>
    <w:rsid w:val="00C57B79"/>
    <w:rsid w:val="00C6136D"/>
    <w:rsid w:val="00C63F45"/>
    <w:rsid w:val="00C674FF"/>
    <w:rsid w:val="00C718D8"/>
    <w:rsid w:val="00C71DB5"/>
    <w:rsid w:val="00C768FF"/>
    <w:rsid w:val="00C845E8"/>
    <w:rsid w:val="00C848DF"/>
    <w:rsid w:val="00C851B5"/>
    <w:rsid w:val="00C86898"/>
    <w:rsid w:val="00CA0817"/>
    <w:rsid w:val="00CA78FC"/>
    <w:rsid w:val="00CB51E5"/>
    <w:rsid w:val="00CB6B4E"/>
    <w:rsid w:val="00CC19AB"/>
    <w:rsid w:val="00CC2690"/>
    <w:rsid w:val="00CD1340"/>
    <w:rsid w:val="00CD1F88"/>
    <w:rsid w:val="00CD40D0"/>
    <w:rsid w:val="00CE07D2"/>
    <w:rsid w:val="00CE560F"/>
    <w:rsid w:val="00CE6B50"/>
    <w:rsid w:val="00CF478D"/>
    <w:rsid w:val="00CF5D3D"/>
    <w:rsid w:val="00D03F0E"/>
    <w:rsid w:val="00D05307"/>
    <w:rsid w:val="00D05CA7"/>
    <w:rsid w:val="00D11A88"/>
    <w:rsid w:val="00D33683"/>
    <w:rsid w:val="00D336CE"/>
    <w:rsid w:val="00D33754"/>
    <w:rsid w:val="00D57364"/>
    <w:rsid w:val="00D62DF6"/>
    <w:rsid w:val="00D6566F"/>
    <w:rsid w:val="00D661AE"/>
    <w:rsid w:val="00D71070"/>
    <w:rsid w:val="00D85358"/>
    <w:rsid w:val="00D85B9C"/>
    <w:rsid w:val="00D91449"/>
    <w:rsid w:val="00D919B8"/>
    <w:rsid w:val="00D92CD5"/>
    <w:rsid w:val="00D95E54"/>
    <w:rsid w:val="00DA0302"/>
    <w:rsid w:val="00DA163D"/>
    <w:rsid w:val="00DA4262"/>
    <w:rsid w:val="00DB5E11"/>
    <w:rsid w:val="00DB6821"/>
    <w:rsid w:val="00DC5689"/>
    <w:rsid w:val="00DD5D37"/>
    <w:rsid w:val="00DD668C"/>
    <w:rsid w:val="00DE3498"/>
    <w:rsid w:val="00DE7CA2"/>
    <w:rsid w:val="00DF1107"/>
    <w:rsid w:val="00DF4387"/>
    <w:rsid w:val="00E00A1F"/>
    <w:rsid w:val="00E014DC"/>
    <w:rsid w:val="00E058D7"/>
    <w:rsid w:val="00E07B80"/>
    <w:rsid w:val="00E112CA"/>
    <w:rsid w:val="00E227D5"/>
    <w:rsid w:val="00E23CDD"/>
    <w:rsid w:val="00E2612B"/>
    <w:rsid w:val="00E304C8"/>
    <w:rsid w:val="00E33484"/>
    <w:rsid w:val="00E413EE"/>
    <w:rsid w:val="00E46EB6"/>
    <w:rsid w:val="00E52B1A"/>
    <w:rsid w:val="00E54FCB"/>
    <w:rsid w:val="00E56E18"/>
    <w:rsid w:val="00E60AA4"/>
    <w:rsid w:val="00E67BCE"/>
    <w:rsid w:val="00E702CE"/>
    <w:rsid w:val="00E70BB8"/>
    <w:rsid w:val="00E72A44"/>
    <w:rsid w:val="00E74B0F"/>
    <w:rsid w:val="00E7558D"/>
    <w:rsid w:val="00E84E99"/>
    <w:rsid w:val="00E919AB"/>
    <w:rsid w:val="00E954F1"/>
    <w:rsid w:val="00E96894"/>
    <w:rsid w:val="00EA0BB3"/>
    <w:rsid w:val="00EA2144"/>
    <w:rsid w:val="00EA4E74"/>
    <w:rsid w:val="00EB1887"/>
    <w:rsid w:val="00EB1DFD"/>
    <w:rsid w:val="00EB36BF"/>
    <w:rsid w:val="00EB485D"/>
    <w:rsid w:val="00EB62C8"/>
    <w:rsid w:val="00EC52E2"/>
    <w:rsid w:val="00ED0F1B"/>
    <w:rsid w:val="00ED6A5F"/>
    <w:rsid w:val="00EE587C"/>
    <w:rsid w:val="00EE5945"/>
    <w:rsid w:val="00EF1540"/>
    <w:rsid w:val="00EF4A72"/>
    <w:rsid w:val="00F02114"/>
    <w:rsid w:val="00F0668E"/>
    <w:rsid w:val="00F107E4"/>
    <w:rsid w:val="00F1291B"/>
    <w:rsid w:val="00F1704F"/>
    <w:rsid w:val="00F178B4"/>
    <w:rsid w:val="00F3225A"/>
    <w:rsid w:val="00F3300F"/>
    <w:rsid w:val="00F4045E"/>
    <w:rsid w:val="00F45027"/>
    <w:rsid w:val="00F51280"/>
    <w:rsid w:val="00F53C21"/>
    <w:rsid w:val="00F5656F"/>
    <w:rsid w:val="00F67098"/>
    <w:rsid w:val="00F7249A"/>
    <w:rsid w:val="00F771B6"/>
    <w:rsid w:val="00F81C72"/>
    <w:rsid w:val="00F900EE"/>
    <w:rsid w:val="00F91523"/>
    <w:rsid w:val="00F94505"/>
    <w:rsid w:val="00F95D2F"/>
    <w:rsid w:val="00F97695"/>
    <w:rsid w:val="00FA1D70"/>
    <w:rsid w:val="00FA5ADD"/>
    <w:rsid w:val="00FB1198"/>
    <w:rsid w:val="00FB1E85"/>
    <w:rsid w:val="00FB3011"/>
    <w:rsid w:val="00FB33A7"/>
    <w:rsid w:val="00FB60B0"/>
    <w:rsid w:val="00FC4521"/>
    <w:rsid w:val="00FC77FB"/>
    <w:rsid w:val="00FD49EE"/>
    <w:rsid w:val="00FD7987"/>
    <w:rsid w:val="00FE39FC"/>
    <w:rsid w:val="00FE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1ECF"/>
  <w15:chartTrackingRefBased/>
  <w15:docId w15:val="{F0C02FBD-2264-4D3D-9FFC-7E3791CE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0217"/>
    <w:pPr>
      <w:spacing w:after="0" w:line="240" w:lineRule="auto"/>
    </w:pPr>
    <w:rPr>
      <w:rFonts w:ascii="Arial" w:hAnsi="Arial" w:eastAsia="Times New Roman" w:cs="Arial"/>
      <w:szCs w:val="24"/>
    </w:rPr>
  </w:style>
  <w:style w:type="paragraph" w:styleId="Heading1">
    <w:name w:val="heading 1"/>
    <w:basedOn w:val="Normal"/>
    <w:next w:val="Normal"/>
    <w:link w:val="Heading1Char"/>
    <w:uiPriority w:val="9"/>
    <w:qFormat/>
    <w:rsid w:val="00977281"/>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0" w:customStyle="1">
    <w:name w:val="@Normal"/>
    <w:rsid w:val="0073390E"/>
    <w:pPr>
      <w:suppressAutoHyphens/>
      <w:spacing w:after="0" w:line="240" w:lineRule="auto"/>
    </w:pPr>
    <w:rPr>
      <w:rFonts w:ascii="Times New Roman" w:hAnsi="Times New Roman" w:eastAsia="SimSun" w:cs="Times New Roman"/>
      <w:sz w:val="24"/>
      <w:szCs w:val="20"/>
    </w:rPr>
  </w:style>
  <w:style w:type="paragraph" w:styleId="10sp0" w:customStyle="1">
    <w:name w:val="_1.0sp 0&quot;"/>
    <w:basedOn w:val="Normal0"/>
    <w:rsid w:val="0073390E"/>
    <w:pPr>
      <w:spacing w:after="240"/>
    </w:pPr>
  </w:style>
  <w:style w:type="paragraph" w:styleId="10sp0nospaceafter" w:customStyle="1">
    <w:name w:val="_1.0sp 0&quot; (no space after)"/>
    <w:basedOn w:val="Normal0"/>
    <w:rsid w:val="0073390E"/>
  </w:style>
  <w:style w:type="paragraph" w:styleId="10sp05" w:customStyle="1">
    <w:name w:val="_1.0sp 0.5&quot;"/>
    <w:basedOn w:val="Normal0"/>
    <w:rsid w:val="0073390E"/>
    <w:pPr>
      <w:spacing w:after="240"/>
      <w:ind w:firstLine="720"/>
    </w:pPr>
  </w:style>
  <w:style w:type="paragraph" w:styleId="10sp1" w:customStyle="1">
    <w:name w:val="_1.0sp 1&quot;"/>
    <w:basedOn w:val="Normal0"/>
    <w:rsid w:val="0073390E"/>
    <w:pPr>
      <w:spacing w:after="240"/>
      <w:ind w:firstLine="1440"/>
    </w:pPr>
  </w:style>
  <w:style w:type="paragraph" w:styleId="10sp15" w:customStyle="1">
    <w:name w:val="_1.0sp 1.5&quot;"/>
    <w:basedOn w:val="Normal0"/>
    <w:rsid w:val="0073390E"/>
    <w:pPr>
      <w:spacing w:after="240"/>
      <w:ind w:firstLine="2160"/>
    </w:pPr>
  </w:style>
  <w:style w:type="paragraph" w:styleId="10sp2" w:customStyle="1">
    <w:name w:val="_1.0sp 2&quot;"/>
    <w:basedOn w:val="Normal0"/>
    <w:qFormat/>
    <w:rsid w:val="0073390E"/>
    <w:pPr>
      <w:spacing w:after="240"/>
      <w:ind w:firstLine="2880"/>
    </w:pPr>
  </w:style>
  <w:style w:type="paragraph" w:styleId="10spCentered" w:customStyle="1">
    <w:name w:val="_1.0sp Centered"/>
    <w:basedOn w:val="Normal0"/>
    <w:rsid w:val="0073390E"/>
    <w:pPr>
      <w:spacing w:after="240"/>
      <w:jc w:val="center"/>
    </w:pPr>
  </w:style>
  <w:style w:type="paragraph" w:styleId="10spCenterednospaceafter" w:customStyle="1">
    <w:name w:val="_1.0sp Centered (no space after)"/>
    <w:basedOn w:val="Normal0"/>
    <w:rsid w:val="0073390E"/>
    <w:pPr>
      <w:jc w:val="center"/>
    </w:pPr>
  </w:style>
  <w:style w:type="paragraph" w:styleId="10spHanging05" w:customStyle="1">
    <w:name w:val="_1.0sp Hanging 0.5&quot;"/>
    <w:basedOn w:val="Normal0"/>
    <w:rsid w:val="0073390E"/>
    <w:pPr>
      <w:spacing w:after="240"/>
      <w:ind w:left="720" w:hanging="720"/>
    </w:pPr>
  </w:style>
  <w:style w:type="paragraph" w:styleId="10spHanging05nospaceafter" w:customStyle="1">
    <w:name w:val="_1.0sp Hanging 0.5&quot; (no space after)"/>
    <w:basedOn w:val="Normal0"/>
    <w:rsid w:val="0073390E"/>
    <w:pPr>
      <w:ind w:left="720" w:hanging="720"/>
    </w:pPr>
  </w:style>
  <w:style w:type="paragraph" w:styleId="10spHanging1" w:customStyle="1">
    <w:name w:val="_1.0sp Hanging 1&quot;"/>
    <w:basedOn w:val="Normal0"/>
    <w:rsid w:val="0073390E"/>
    <w:pPr>
      <w:spacing w:after="240"/>
      <w:ind w:left="1440" w:hanging="720"/>
    </w:pPr>
  </w:style>
  <w:style w:type="paragraph" w:styleId="10spHanging15" w:customStyle="1">
    <w:name w:val="_1.0sp Hanging 1.5&quot;"/>
    <w:basedOn w:val="Normal0"/>
    <w:rsid w:val="0073390E"/>
    <w:pPr>
      <w:spacing w:after="240"/>
      <w:ind w:left="2160" w:hanging="720"/>
    </w:pPr>
  </w:style>
  <w:style w:type="paragraph" w:styleId="10spHanging2" w:customStyle="1">
    <w:name w:val="_1.0sp Hanging 2&quot;"/>
    <w:basedOn w:val="Normal0"/>
    <w:qFormat/>
    <w:rsid w:val="0073390E"/>
    <w:pPr>
      <w:spacing w:after="240"/>
      <w:ind w:left="2880" w:hanging="720"/>
    </w:pPr>
  </w:style>
  <w:style w:type="paragraph" w:styleId="10spLeftInd05" w:customStyle="1">
    <w:name w:val="_1.0sp Left Ind 0.5&quot;"/>
    <w:basedOn w:val="Normal0"/>
    <w:rsid w:val="0073390E"/>
    <w:pPr>
      <w:spacing w:after="240"/>
      <w:ind w:left="720"/>
    </w:pPr>
  </w:style>
  <w:style w:type="paragraph" w:styleId="10spLeftInd05nospaceafter" w:customStyle="1">
    <w:name w:val="_1.0sp Left Ind 0.5&quot; (no space after)"/>
    <w:basedOn w:val="Normal0"/>
    <w:rsid w:val="0073390E"/>
    <w:pPr>
      <w:ind w:left="720"/>
    </w:pPr>
  </w:style>
  <w:style w:type="paragraph" w:styleId="10spLeftInd1" w:customStyle="1">
    <w:name w:val="_1.0sp Left Ind 1&quot;"/>
    <w:basedOn w:val="Normal0"/>
    <w:rsid w:val="0073390E"/>
    <w:pPr>
      <w:spacing w:after="240"/>
      <w:ind w:left="1440"/>
    </w:pPr>
  </w:style>
  <w:style w:type="paragraph" w:styleId="10spLeftInd15" w:customStyle="1">
    <w:name w:val="_1.0sp Left Ind 1.5&quot;"/>
    <w:basedOn w:val="Normal0"/>
    <w:rsid w:val="0073390E"/>
    <w:pPr>
      <w:spacing w:after="240"/>
      <w:ind w:left="2160"/>
    </w:pPr>
  </w:style>
  <w:style w:type="paragraph" w:styleId="10spLeftInd2" w:customStyle="1">
    <w:name w:val="_1.0sp Left Ind 2&quot;"/>
    <w:basedOn w:val="Normal0"/>
    <w:rsid w:val="0073390E"/>
    <w:pPr>
      <w:spacing w:after="240"/>
      <w:ind w:left="2880"/>
    </w:pPr>
  </w:style>
  <w:style w:type="paragraph" w:styleId="10spLeft-Right05" w:customStyle="1">
    <w:name w:val="_1.0sp Left-Right 0.5&quot;"/>
    <w:basedOn w:val="Normal0"/>
    <w:rsid w:val="0073390E"/>
    <w:pPr>
      <w:spacing w:after="240"/>
      <w:ind w:left="720" w:right="720"/>
    </w:pPr>
  </w:style>
  <w:style w:type="paragraph" w:styleId="10spLeft-Right1" w:customStyle="1">
    <w:name w:val="_1.0sp Left-Right 1&quot;"/>
    <w:basedOn w:val="Normal0"/>
    <w:rsid w:val="0073390E"/>
    <w:pPr>
      <w:spacing w:after="240"/>
      <w:ind w:left="1440" w:right="1440"/>
    </w:pPr>
  </w:style>
  <w:style w:type="paragraph" w:styleId="10spLeft-Right15" w:customStyle="1">
    <w:name w:val="_1.0sp Left-Right 1.5&quot;"/>
    <w:basedOn w:val="Normal0"/>
    <w:rsid w:val="0073390E"/>
    <w:pPr>
      <w:spacing w:after="240"/>
      <w:ind w:left="2160" w:right="2160"/>
    </w:pPr>
  </w:style>
  <w:style w:type="paragraph" w:styleId="10spLeft-Right2" w:customStyle="1">
    <w:name w:val="_1.0sp Left-Right 2&quot;"/>
    <w:basedOn w:val="Normal0"/>
    <w:qFormat/>
    <w:rsid w:val="0073390E"/>
    <w:pPr>
      <w:spacing w:after="240"/>
      <w:ind w:left="2880" w:right="2880"/>
    </w:pPr>
  </w:style>
  <w:style w:type="paragraph" w:styleId="10spRightAligned" w:customStyle="1">
    <w:name w:val="_1.0sp Right Aligned"/>
    <w:basedOn w:val="Normal0"/>
    <w:rsid w:val="0073390E"/>
    <w:pPr>
      <w:spacing w:after="240"/>
      <w:jc w:val="right"/>
    </w:pPr>
  </w:style>
  <w:style w:type="paragraph" w:styleId="15sp0" w:customStyle="1">
    <w:name w:val="_1.5sp 0&quot;"/>
    <w:basedOn w:val="Normal0"/>
    <w:rsid w:val="0073390E"/>
    <w:pPr>
      <w:spacing w:line="360" w:lineRule="auto"/>
    </w:pPr>
  </w:style>
  <w:style w:type="paragraph" w:styleId="15sp05" w:customStyle="1">
    <w:name w:val="_1.5sp 0.5&quot;"/>
    <w:basedOn w:val="Normal0"/>
    <w:rsid w:val="0073390E"/>
    <w:pPr>
      <w:spacing w:line="360" w:lineRule="auto"/>
      <w:ind w:firstLine="720"/>
    </w:pPr>
  </w:style>
  <w:style w:type="paragraph" w:styleId="15sp1" w:customStyle="1">
    <w:name w:val="_1.5sp 1&quot;"/>
    <w:basedOn w:val="Normal0"/>
    <w:rsid w:val="0073390E"/>
    <w:pPr>
      <w:spacing w:line="360" w:lineRule="auto"/>
      <w:ind w:firstLine="1440"/>
    </w:pPr>
  </w:style>
  <w:style w:type="paragraph" w:styleId="15sp15" w:customStyle="1">
    <w:name w:val="_1.5sp 1.5&quot;"/>
    <w:basedOn w:val="Normal0"/>
    <w:rsid w:val="0073390E"/>
    <w:pPr>
      <w:spacing w:line="360" w:lineRule="auto"/>
      <w:ind w:firstLine="2160"/>
    </w:pPr>
  </w:style>
  <w:style w:type="paragraph" w:styleId="15sp2" w:customStyle="1">
    <w:name w:val="_1.5sp 2&quot;"/>
    <w:basedOn w:val="Normal0"/>
    <w:qFormat/>
    <w:rsid w:val="0073390E"/>
    <w:pPr>
      <w:spacing w:line="360" w:lineRule="auto"/>
      <w:ind w:firstLine="2880"/>
    </w:pPr>
  </w:style>
  <w:style w:type="paragraph" w:styleId="15spCentered" w:customStyle="1">
    <w:name w:val="_1.5sp Centered"/>
    <w:basedOn w:val="Normal0"/>
    <w:rsid w:val="0073390E"/>
    <w:pPr>
      <w:spacing w:line="360" w:lineRule="auto"/>
      <w:jc w:val="center"/>
    </w:pPr>
  </w:style>
  <w:style w:type="paragraph" w:styleId="15spHanging05" w:customStyle="1">
    <w:name w:val="_1.5sp Hanging 0.5&quot;"/>
    <w:basedOn w:val="Normal0"/>
    <w:rsid w:val="0073390E"/>
    <w:pPr>
      <w:spacing w:line="360" w:lineRule="auto"/>
      <w:ind w:left="720" w:hanging="720"/>
    </w:pPr>
  </w:style>
  <w:style w:type="paragraph" w:styleId="15spHanging1" w:customStyle="1">
    <w:name w:val="_1.5sp Hanging 1&quot;"/>
    <w:basedOn w:val="Normal0"/>
    <w:rsid w:val="0073390E"/>
    <w:pPr>
      <w:spacing w:line="360" w:lineRule="auto"/>
      <w:ind w:left="1440" w:hanging="720"/>
    </w:pPr>
  </w:style>
  <w:style w:type="paragraph" w:styleId="15spHanging15" w:customStyle="1">
    <w:name w:val="_1.5sp Hanging 1.5&quot;"/>
    <w:basedOn w:val="Normal0"/>
    <w:rsid w:val="0073390E"/>
    <w:pPr>
      <w:spacing w:line="360" w:lineRule="auto"/>
      <w:ind w:left="2160" w:hanging="720"/>
    </w:pPr>
  </w:style>
  <w:style w:type="paragraph" w:styleId="15spHanging2" w:customStyle="1">
    <w:name w:val="_1.5sp Hanging 2&quot;"/>
    <w:basedOn w:val="Normal0"/>
    <w:qFormat/>
    <w:rsid w:val="0073390E"/>
    <w:pPr>
      <w:spacing w:line="360" w:lineRule="auto"/>
      <w:ind w:left="2880" w:hanging="720"/>
    </w:pPr>
  </w:style>
  <w:style w:type="paragraph" w:styleId="15spLeftInd05" w:customStyle="1">
    <w:name w:val="_1.5sp Left Ind 0.5&quot;"/>
    <w:basedOn w:val="Normal0"/>
    <w:rsid w:val="0073390E"/>
    <w:pPr>
      <w:spacing w:line="360" w:lineRule="auto"/>
      <w:ind w:left="720"/>
    </w:pPr>
  </w:style>
  <w:style w:type="paragraph" w:styleId="15spLeftInd1" w:customStyle="1">
    <w:name w:val="_1.5sp Left Ind 1&quot;"/>
    <w:basedOn w:val="Normal0"/>
    <w:rsid w:val="0073390E"/>
    <w:pPr>
      <w:spacing w:line="360" w:lineRule="auto"/>
      <w:ind w:left="1440"/>
    </w:pPr>
  </w:style>
  <w:style w:type="paragraph" w:styleId="15spLeftInd15" w:customStyle="1">
    <w:name w:val="_1.5sp Left Ind 1.5&quot;"/>
    <w:basedOn w:val="Normal0"/>
    <w:rsid w:val="0073390E"/>
    <w:pPr>
      <w:spacing w:line="360" w:lineRule="auto"/>
      <w:ind w:left="2160"/>
    </w:pPr>
  </w:style>
  <w:style w:type="paragraph" w:styleId="15spLeftInd2" w:customStyle="1">
    <w:name w:val="_1.5sp Left Ind 2&quot;"/>
    <w:basedOn w:val="Normal0"/>
    <w:rsid w:val="0073390E"/>
    <w:pPr>
      <w:spacing w:line="360" w:lineRule="auto"/>
      <w:ind w:left="2880"/>
    </w:pPr>
  </w:style>
  <w:style w:type="paragraph" w:styleId="15spLeft-Right05" w:customStyle="1">
    <w:name w:val="_1.5sp Left-Right 0.5&quot;"/>
    <w:basedOn w:val="Normal0"/>
    <w:rsid w:val="0073390E"/>
    <w:pPr>
      <w:spacing w:line="360" w:lineRule="auto"/>
      <w:ind w:left="720" w:right="720"/>
    </w:pPr>
  </w:style>
  <w:style w:type="paragraph" w:styleId="15spLeft-Right1" w:customStyle="1">
    <w:name w:val="_1.5sp Left-Right 1&quot;"/>
    <w:basedOn w:val="Normal0"/>
    <w:rsid w:val="0073390E"/>
    <w:pPr>
      <w:spacing w:line="360" w:lineRule="auto"/>
      <w:ind w:left="1440" w:right="1440"/>
    </w:pPr>
  </w:style>
  <w:style w:type="paragraph" w:styleId="15spLeft-Right15" w:customStyle="1">
    <w:name w:val="_1.5sp Left-Right 1.5&quot;"/>
    <w:basedOn w:val="Normal0"/>
    <w:rsid w:val="0073390E"/>
    <w:pPr>
      <w:spacing w:line="360" w:lineRule="auto"/>
      <w:ind w:left="2160" w:right="2160"/>
    </w:pPr>
  </w:style>
  <w:style w:type="paragraph" w:styleId="15spLeft-Right2" w:customStyle="1">
    <w:name w:val="_1.5sp Left-Right 2&quot;"/>
    <w:basedOn w:val="Normal0"/>
    <w:qFormat/>
    <w:rsid w:val="0073390E"/>
    <w:pPr>
      <w:spacing w:line="360" w:lineRule="auto"/>
      <w:ind w:left="2880" w:right="2880"/>
    </w:pPr>
  </w:style>
  <w:style w:type="paragraph" w:styleId="15spRightAligned" w:customStyle="1">
    <w:name w:val="_1.5sp Right Aligned"/>
    <w:basedOn w:val="Normal0"/>
    <w:rsid w:val="0073390E"/>
    <w:pPr>
      <w:spacing w:line="360" w:lineRule="auto"/>
      <w:jc w:val="right"/>
    </w:pPr>
  </w:style>
  <w:style w:type="paragraph" w:styleId="20sp0" w:customStyle="1">
    <w:name w:val="_2.0sp 0&quot;"/>
    <w:basedOn w:val="Normal0"/>
    <w:rsid w:val="0073390E"/>
    <w:pPr>
      <w:spacing w:line="480" w:lineRule="auto"/>
    </w:pPr>
  </w:style>
  <w:style w:type="paragraph" w:styleId="20sp05" w:customStyle="1">
    <w:name w:val="_2.0sp 0.5&quot;"/>
    <w:basedOn w:val="Normal0"/>
    <w:rsid w:val="0073390E"/>
    <w:pPr>
      <w:spacing w:line="480" w:lineRule="auto"/>
      <w:ind w:firstLine="720"/>
    </w:pPr>
  </w:style>
  <w:style w:type="paragraph" w:styleId="20sp1" w:customStyle="1">
    <w:name w:val="_2.0sp 1&quot;"/>
    <w:basedOn w:val="Normal0"/>
    <w:rsid w:val="0073390E"/>
    <w:pPr>
      <w:spacing w:line="480" w:lineRule="auto"/>
      <w:ind w:firstLine="1440"/>
    </w:pPr>
  </w:style>
  <w:style w:type="paragraph" w:styleId="20sp15" w:customStyle="1">
    <w:name w:val="_2.0sp 1.5&quot;"/>
    <w:basedOn w:val="Normal0"/>
    <w:rsid w:val="0073390E"/>
    <w:pPr>
      <w:spacing w:line="480" w:lineRule="auto"/>
      <w:ind w:firstLine="2160"/>
    </w:pPr>
  </w:style>
  <w:style w:type="paragraph" w:styleId="20sp2" w:customStyle="1">
    <w:name w:val="_2.0sp 2&quot;"/>
    <w:basedOn w:val="Normal0"/>
    <w:qFormat/>
    <w:rsid w:val="0073390E"/>
    <w:pPr>
      <w:spacing w:line="480" w:lineRule="auto"/>
      <w:ind w:firstLine="2880"/>
    </w:pPr>
  </w:style>
  <w:style w:type="paragraph" w:styleId="20spCentered" w:customStyle="1">
    <w:name w:val="_2.0sp Centered"/>
    <w:basedOn w:val="Normal0"/>
    <w:rsid w:val="0073390E"/>
    <w:pPr>
      <w:spacing w:line="480" w:lineRule="auto"/>
      <w:jc w:val="center"/>
    </w:pPr>
  </w:style>
  <w:style w:type="paragraph" w:styleId="20spHanging05" w:customStyle="1">
    <w:name w:val="_2.0sp Hanging 0.5&quot;"/>
    <w:basedOn w:val="Normal0"/>
    <w:rsid w:val="0073390E"/>
    <w:pPr>
      <w:spacing w:line="480" w:lineRule="auto"/>
      <w:ind w:left="720" w:hanging="720"/>
    </w:pPr>
  </w:style>
  <w:style w:type="paragraph" w:styleId="20spHanging1" w:customStyle="1">
    <w:name w:val="_2.0sp Hanging 1&quot;"/>
    <w:basedOn w:val="Normal0"/>
    <w:rsid w:val="0073390E"/>
    <w:pPr>
      <w:spacing w:line="480" w:lineRule="auto"/>
      <w:ind w:left="1440" w:hanging="720"/>
    </w:pPr>
  </w:style>
  <w:style w:type="paragraph" w:styleId="20spHanging15" w:customStyle="1">
    <w:name w:val="_2.0sp Hanging 1.5&quot;"/>
    <w:basedOn w:val="Normal0"/>
    <w:rsid w:val="0073390E"/>
    <w:pPr>
      <w:spacing w:line="480" w:lineRule="auto"/>
      <w:ind w:left="2160" w:hanging="720"/>
    </w:pPr>
  </w:style>
  <w:style w:type="paragraph" w:styleId="20spHanging2" w:customStyle="1">
    <w:name w:val="_2.0sp Hanging 2&quot;"/>
    <w:basedOn w:val="Normal0"/>
    <w:qFormat/>
    <w:rsid w:val="0073390E"/>
    <w:pPr>
      <w:spacing w:line="480" w:lineRule="auto"/>
      <w:ind w:left="2880" w:hanging="720"/>
    </w:pPr>
  </w:style>
  <w:style w:type="paragraph" w:styleId="20spLeftInd05" w:customStyle="1">
    <w:name w:val="_2.0sp Left Ind 0.5&quot;"/>
    <w:basedOn w:val="Normal0"/>
    <w:rsid w:val="0073390E"/>
    <w:pPr>
      <w:spacing w:line="480" w:lineRule="auto"/>
      <w:ind w:left="720"/>
    </w:pPr>
  </w:style>
  <w:style w:type="paragraph" w:styleId="20spLeftInd1" w:customStyle="1">
    <w:name w:val="_2.0sp Left Ind 1&quot;"/>
    <w:basedOn w:val="Normal0"/>
    <w:rsid w:val="0073390E"/>
    <w:pPr>
      <w:spacing w:line="480" w:lineRule="auto"/>
      <w:ind w:left="1440"/>
    </w:pPr>
  </w:style>
  <w:style w:type="paragraph" w:styleId="20spLeftInd15" w:customStyle="1">
    <w:name w:val="_2.0sp Left Ind 1.5&quot;"/>
    <w:basedOn w:val="Normal0"/>
    <w:rsid w:val="0073390E"/>
    <w:pPr>
      <w:spacing w:line="480" w:lineRule="auto"/>
      <w:ind w:left="2160"/>
    </w:pPr>
  </w:style>
  <w:style w:type="paragraph" w:styleId="20spLeftInd2" w:customStyle="1">
    <w:name w:val="_2.0sp Left Ind 2&quot;"/>
    <w:basedOn w:val="Normal0"/>
    <w:rsid w:val="0073390E"/>
    <w:pPr>
      <w:spacing w:line="480" w:lineRule="auto"/>
      <w:ind w:left="2880"/>
    </w:pPr>
  </w:style>
  <w:style w:type="paragraph" w:styleId="20spLeft-Right05" w:customStyle="1">
    <w:name w:val="_2.0sp Left-Right 0.5&quot;"/>
    <w:basedOn w:val="Normal0"/>
    <w:rsid w:val="0073390E"/>
    <w:pPr>
      <w:spacing w:line="480" w:lineRule="auto"/>
      <w:ind w:left="720" w:right="720"/>
    </w:pPr>
  </w:style>
  <w:style w:type="paragraph" w:styleId="20spLeft-Right1" w:customStyle="1">
    <w:name w:val="_2.0sp Left-Right 1&quot;"/>
    <w:basedOn w:val="Normal0"/>
    <w:rsid w:val="0073390E"/>
    <w:pPr>
      <w:spacing w:line="480" w:lineRule="auto"/>
      <w:ind w:left="1440" w:right="1440"/>
    </w:pPr>
  </w:style>
  <w:style w:type="paragraph" w:styleId="20spLeft-Right15" w:customStyle="1">
    <w:name w:val="_2.0sp Left-Right 1.5&quot;"/>
    <w:basedOn w:val="Normal0"/>
    <w:rsid w:val="0073390E"/>
    <w:pPr>
      <w:spacing w:line="480" w:lineRule="auto"/>
      <w:ind w:left="2160" w:right="2160"/>
    </w:pPr>
  </w:style>
  <w:style w:type="paragraph" w:styleId="20spLeft-Right2" w:customStyle="1">
    <w:name w:val="_2.0sp Left-Right 2&quot;"/>
    <w:basedOn w:val="Normal0"/>
    <w:qFormat/>
    <w:rsid w:val="0073390E"/>
    <w:pPr>
      <w:spacing w:line="480" w:lineRule="auto"/>
      <w:ind w:left="2880" w:right="2880"/>
    </w:pPr>
  </w:style>
  <w:style w:type="paragraph" w:styleId="20spRightAligned" w:customStyle="1">
    <w:name w:val="_2.0sp Right Aligned"/>
    <w:basedOn w:val="Normal0"/>
    <w:rsid w:val="0073390E"/>
    <w:pPr>
      <w:spacing w:line="480" w:lineRule="auto"/>
      <w:jc w:val="right"/>
    </w:pPr>
  </w:style>
  <w:style w:type="paragraph" w:styleId="Bullets0" w:customStyle="1">
    <w:name w:val="_Bullets 0&quot;"/>
    <w:basedOn w:val="Normal0"/>
    <w:rsid w:val="0073390E"/>
    <w:pPr>
      <w:numPr>
        <w:numId w:val="1"/>
      </w:numPr>
      <w:spacing w:after="240"/>
    </w:pPr>
  </w:style>
  <w:style w:type="paragraph" w:styleId="Bullets05" w:customStyle="1">
    <w:name w:val="_Bullets 0.5&quot;"/>
    <w:basedOn w:val="Bullets0"/>
    <w:rsid w:val="0073390E"/>
    <w:pPr>
      <w:numPr>
        <w:numId w:val="0"/>
      </w:numPr>
    </w:pPr>
  </w:style>
  <w:style w:type="paragraph" w:styleId="Bullets1" w:customStyle="1">
    <w:name w:val="_Bullets 1&quot;"/>
    <w:basedOn w:val="Bullets0"/>
    <w:rsid w:val="0073390E"/>
    <w:pPr>
      <w:numPr>
        <w:numId w:val="0"/>
      </w:numPr>
    </w:pPr>
  </w:style>
  <w:style w:type="paragraph" w:styleId="Bullets15" w:customStyle="1">
    <w:name w:val="_Bullets 1.5&quot;"/>
    <w:basedOn w:val="Bullets0"/>
    <w:rsid w:val="0073390E"/>
    <w:pPr>
      <w:numPr>
        <w:numId w:val="0"/>
      </w:numPr>
    </w:pPr>
  </w:style>
  <w:style w:type="paragraph" w:styleId="Bullets2" w:customStyle="1">
    <w:name w:val="_Bullets 2&quot;"/>
    <w:basedOn w:val="Bullets0"/>
    <w:rsid w:val="0073390E"/>
    <w:pPr>
      <w:numPr>
        <w:numId w:val="0"/>
      </w:numPr>
    </w:pPr>
  </w:style>
  <w:style w:type="paragraph" w:styleId="CustomHeading1" w:customStyle="1">
    <w:name w:val="_Custom Heading 1"/>
    <w:basedOn w:val="Normal0"/>
    <w:rsid w:val="0073390E"/>
    <w:pPr>
      <w:keepNext/>
      <w:keepLines/>
      <w:spacing w:after="240"/>
      <w:jc w:val="center"/>
    </w:pPr>
  </w:style>
  <w:style w:type="paragraph" w:styleId="CustomHeading2" w:customStyle="1">
    <w:name w:val="_Custom Heading 2"/>
    <w:basedOn w:val="Normal0"/>
    <w:rsid w:val="0073390E"/>
    <w:pPr>
      <w:keepNext/>
      <w:keepLines/>
      <w:spacing w:after="240"/>
      <w:jc w:val="center"/>
    </w:pPr>
  </w:style>
  <w:style w:type="paragraph" w:styleId="CustomHeading3" w:customStyle="1">
    <w:name w:val="_Custom Heading 3"/>
    <w:basedOn w:val="Normal0"/>
    <w:rsid w:val="0073390E"/>
    <w:pPr>
      <w:keepNext/>
      <w:keepLines/>
      <w:spacing w:after="240"/>
      <w:jc w:val="center"/>
    </w:pPr>
  </w:style>
  <w:style w:type="paragraph" w:styleId="CustomHeading4" w:customStyle="1">
    <w:name w:val="_Custom Heading 4"/>
    <w:basedOn w:val="Normal0"/>
    <w:rsid w:val="0073390E"/>
    <w:pPr>
      <w:keepNext/>
      <w:keepLines/>
      <w:spacing w:after="240"/>
      <w:jc w:val="center"/>
    </w:pPr>
  </w:style>
  <w:style w:type="paragraph" w:styleId="CustomHeading5" w:customStyle="1">
    <w:name w:val="_Custom Heading 5"/>
    <w:basedOn w:val="Normal0"/>
    <w:rsid w:val="0073390E"/>
    <w:pPr>
      <w:keepNext/>
      <w:keepLines/>
      <w:spacing w:after="240"/>
      <w:jc w:val="center"/>
    </w:pPr>
  </w:style>
  <w:style w:type="paragraph" w:styleId="CustomHeading6" w:customStyle="1">
    <w:name w:val="_Custom Heading 6"/>
    <w:basedOn w:val="Normal0"/>
    <w:rsid w:val="0073390E"/>
    <w:pPr>
      <w:keepNext/>
      <w:keepLines/>
      <w:spacing w:after="240"/>
      <w:jc w:val="center"/>
    </w:pPr>
  </w:style>
  <w:style w:type="paragraph" w:styleId="CustomParagraph1" w:customStyle="1">
    <w:name w:val="_Custom Paragraph 1"/>
    <w:basedOn w:val="Normal0"/>
    <w:rsid w:val="0073390E"/>
    <w:pPr>
      <w:spacing w:after="240"/>
    </w:pPr>
  </w:style>
  <w:style w:type="paragraph" w:styleId="CustomParagraph2" w:customStyle="1">
    <w:name w:val="_Custom Paragraph 2"/>
    <w:basedOn w:val="Normal0"/>
    <w:rsid w:val="0073390E"/>
    <w:pPr>
      <w:spacing w:after="240"/>
    </w:pPr>
  </w:style>
  <w:style w:type="paragraph" w:styleId="CustomParagraph3" w:customStyle="1">
    <w:name w:val="_Custom Paragraph 3"/>
    <w:basedOn w:val="Normal0"/>
    <w:rsid w:val="0073390E"/>
    <w:pPr>
      <w:spacing w:after="240"/>
    </w:pPr>
  </w:style>
  <w:style w:type="paragraph" w:styleId="CustomParagraph4" w:customStyle="1">
    <w:name w:val="_Custom Paragraph 4"/>
    <w:basedOn w:val="Normal0"/>
    <w:rsid w:val="0073390E"/>
    <w:pPr>
      <w:spacing w:after="240"/>
    </w:pPr>
  </w:style>
  <w:style w:type="paragraph" w:styleId="CustomParagraph5" w:customStyle="1">
    <w:name w:val="_Custom Paragraph 5"/>
    <w:basedOn w:val="Normal0"/>
    <w:rsid w:val="0073390E"/>
    <w:pPr>
      <w:spacing w:after="240"/>
    </w:pPr>
  </w:style>
  <w:style w:type="paragraph" w:styleId="CustomParagraph6" w:customStyle="1">
    <w:name w:val="_Custom Paragraph 6"/>
    <w:basedOn w:val="Normal0"/>
    <w:rsid w:val="0073390E"/>
    <w:pPr>
      <w:spacing w:after="240"/>
    </w:pPr>
  </w:style>
  <w:style w:type="paragraph" w:styleId="HdgCenter" w:customStyle="1">
    <w:name w:val="_Hdg Center"/>
    <w:basedOn w:val="Normal0"/>
    <w:rsid w:val="0073390E"/>
    <w:pPr>
      <w:keepNext/>
      <w:keepLines/>
      <w:spacing w:after="240"/>
      <w:jc w:val="center"/>
    </w:pPr>
  </w:style>
  <w:style w:type="paragraph" w:styleId="HdgCenterBold" w:customStyle="1">
    <w:name w:val="_Hdg Center Bold"/>
    <w:basedOn w:val="Normal0"/>
    <w:rsid w:val="0073390E"/>
    <w:pPr>
      <w:keepNext/>
      <w:keepLines/>
      <w:spacing w:after="240"/>
      <w:jc w:val="center"/>
    </w:pPr>
    <w:rPr>
      <w:b/>
    </w:rPr>
  </w:style>
  <w:style w:type="paragraph" w:styleId="HdgCenterBold-Italic" w:customStyle="1">
    <w:name w:val="_Hdg Center Bold-Italic"/>
    <w:basedOn w:val="Normal0"/>
    <w:rsid w:val="0073390E"/>
    <w:pPr>
      <w:keepNext/>
      <w:keepLines/>
      <w:spacing w:after="240"/>
      <w:jc w:val="center"/>
    </w:pPr>
    <w:rPr>
      <w:b/>
      <w:i/>
    </w:rPr>
  </w:style>
  <w:style w:type="paragraph" w:styleId="HdgCenterBold-Und" w:customStyle="1">
    <w:name w:val="_Hdg Center Bold-Und"/>
    <w:basedOn w:val="Normal0"/>
    <w:rsid w:val="0073390E"/>
    <w:pPr>
      <w:keepNext/>
      <w:keepLines/>
      <w:spacing w:after="240"/>
      <w:jc w:val="center"/>
    </w:pPr>
    <w:rPr>
      <w:b/>
      <w:u w:val="single"/>
    </w:rPr>
  </w:style>
  <w:style w:type="paragraph" w:styleId="HdgCenterBold-Und-Italic" w:customStyle="1">
    <w:name w:val="_Hdg Center Bold-Und-Italic"/>
    <w:basedOn w:val="Normal0"/>
    <w:rsid w:val="0073390E"/>
    <w:pPr>
      <w:keepNext/>
      <w:keepLines/>
      <w:spacing w:after="240"/>
      <w:jc w:val="center"/>
    </w:pPr>
    <w:rPr>
      <w:b/>
      <w:i/>
      <w:u w:val="single"/>
    </w:rPr>
  </w:style>
  <w:style w:type="paragraph" w:styleId="HdgCenterItalic" w:customStyle="1">
    <w:name w:val="_Hdg Center Italic"/>
    <w:basedOn w:val="Normal0"/>
    <w:rsid w:val="0073390E"/>
    <w:pPr>
      <w:keepNext/>
      <w:keepLines/>
      <w:spacing w:after="240"/>
      <w:jc w:val="center"/>
    </w:pPr>
    <w:rPr>
      <w:i/>
    </w:rPr>
  </w:style>
  <w:style w:type="paragraph" w:styleId="HdgCenterUnd" w:customStyle="1">
    <w:name w:val="_Hdg Center Und"/>
    <w:basedOn w:val="Normal0"/>
    <w:rsid w:val="0073390E"/>
    <w:pPr>
      <w:keepNext/>
      <w:keepLines/>
      <w:spacing w:after="240"/>
      <w:jc w:val="center"/>
    </w:pPr>
    <w:rPr>
      <w:u w:val="single"/>
    </w:rPr>
  </w:style>
  <w:style w:type="paragraph" w:styleId="HdgLeft" w:customStyle="1">
    <w:name w:val="_Hdg Left"/>
    <w:basedOn w:val="Normal0"/>
    <w:rsid w:val="0073390E"/>
    <w:pPr>
      <w:keepNext/>
      <w:keepLines/>
      <w:spacing w:after="240"/>
    </w:pPr>
  </w:style>
  <w:style w:type="paragraph" w:styleId="HdgLeftBold" w:customStyle="1">
    <w:name w:val="_Hdg Left Bold"/>
    <w:basedOn w:val="Normal0"/>
    <w:rsid w:val="0073390E"/>
    <w:pPr>
      <w:keepNext/>
      <w:keepLines/>
      <w:spacing w:after="240"/>
    </w:pPr>
    <w:rPr>
      <w:b/>
    </w:rPr>
  </w:style>
  <w:style w:type="paragraph" w:styleId="HdgLeftBold-Italic" w:customStyle="1">
    <w:name w:val="_Hdg Left Bold-Italic"/>
    <w:basedOn w:val="Normal0"/>
    <w:rsid w:val="0073390E"/>
    <w:pPr>
      <w:keepNext/>
      <w:keepLines/>
      <w:spacing w:after="240"/>
    </w:pPr>
    <w:rPr>
      <w:b/>
      <w:i/>
    </w:rPr>
  </w:style>
  <w:style w:type="paragraph" w:styleId="HdgLeftBold-Und" w:customStyle="1">
    <w:name w:val="_Hdg Left Bold-Und"/>
    <w:basedOn w:val="Normal0"/>
    <w:rsid w:val="0073390E"/>
    <w:pPr>
      <w:keepNext/>
      <w:keepLines/>
      <w:spacing w:after="240"/>
    </w:pPr>
    <w:rPr>
      <w:b/>
      <w:u w:val="single"/>
    </w:rPr>
  </w:style>
  <w:style w:type="paragraph" w:styleId="HdgLeftBold-Und-Italic" w:customStyle="1">
    <w:name w:val="_Hdg Left Bold-Und-Italic"/>
    <w:basedOn w:val="Normal0"/>
    <w:rsid w:val="0073390E"/>
    <w:pPr>
      <w:keepNext/>
      <w:keepLines/>
      <w:spacing w:after="240"/>
    </w:pPr>
    <w:rPr>
      <w:b/>
      <w:i/>
      <w:u w:val="single"/>
    </w:rPr>
  </w:style>
  <w:style w:type="paragraph" w:styleId="HdgLeftItalic" w:customStyle="1">
    <w:name w:val="_Hdg Left Italic"/>
    <w:basedOn w:val="Normal0"/>
    <w:rsid w:val="0073390E"/>
    <w:pPr>
      <w:keepNext/>
      <w:keepLines/>
      <w:spacing w:after="240"/>
    </w:pPr>
    <w:rPr>
      <w:i/>
    </w:rPr>
  </w:style>
  <w:style w:type="paragraph" w:styleId="HdgLeftUnd" w:customStyle="1">
    <w:name w:val="_Hdg Left Und"/>
    <w:basedOn w:val="Normal0"/>
    <w:rsid w:val="0073390E"/>
    <w:pPr>
      <w:keepNext/>
      <w:keepLines/>
      <w:spacing w:after="240"/>
    </w:pPr>
    <w:rPr>
      <w:u w:val="single"/>
    </w:rPr>
  </w:style>
  <w:style w:type="paragraph" w:styleId="HdgRight" w:customStyle="1">
    <w:name w:val="_Hdg Right"/>
    <w:basedOn w:val="Normal0"/>
    <w:rsid w:val="0073390E"/>
    <w:pPr>
      <w:keepNext/>
      <w:keepLines/>
      <w:spacing w:after="240"/>
      <w:jc w:val="right"/>
    </w:pPr>
  </w:style>
  <w:style w:type="paragraph" w:styleId="HdgRightBold" w:customStyle="1">
    <w:name w:val="_Hdg Right Bold"/>
    <w:basedOn w:val="Normal0"/>
    <w:rsid w:val="0073390E"/>
    <w:pPr>
      <w:keepNext/>
      <w:keepLines/>
      <w:spacing w:after="240"/>
      <w:jc w:val="right"/>
    </w:pPr>
    <w:rPr>
      <w:b/>
    </w:rPr>
  </w:style>
  <w:style w:type="paragraph" w:styleId="HdgRightBold-Italic" w:customStyle="1">
    <w:name w:val="_Hdg Right Bold-Italic"/>
    <w:basedOn w:val="Normal0"/>
    <w:rsid w:val="0073390E"/>
    <w:pPr>
      <w:keepNext/>
      <w:keepLines/>
      <w:spacing w:after="240"/>
      <w:jc w:val="right"/>
    </w:pPr>
    <w:rPr>
      <w:b/>
      <w:i/>
    </w:rPr>
  </w:style>
  <w:style w:type="paragraph" w:styleId="HdgRightBold-Und" w:customStyle="1">
    <w:name w:val="_Hdg Right Bold-Und"/>
    <w:basedOn w:val="Normal0"/>
    <w:rsid w:val="0073390E"/>
    <w:pPr>
      <w:keepNext/>
      <w:keepLines/>
      <w:spacing w:after="240"/>
      <w:jc w:val="right"/>
    </w:pPr>
    <w:rPr>
      <w:b/>
      <w:u w:val="single"/>
    </w:rPr>
  </w:style>
  <w:style w:type="paragraph" w:styleId="HdgRightBold-Und-Italic" w:customStyle="1">
    <w:name w:val="_Hdg Right Bold-Und-Italic"/>
    <w:basedOn w:val="Normal0"/>
    <w:rsid w:val="0073390E"/>
    <w:pPr>
      <w:keepNext/>
      <w:keepLines/>
      <w:spacing w:after="240"/>
      <w:jc w:val="right"/>
    </w:pPr>
    <w:rPr>
      <w:b/>
      <w:i/>
      <w:u w:val="single"/>
    </w:rPr>
  </w:style>
  <w:style w:type="paragraph" w:styleId="HdgRightItalic" w:customStyle="1">
    <w:name w:val="_Hdg Right Italic"/>
    <w:basedOn w:val="Normal0"/>
    <w:rsid w:val="0073390E"/>
    <w:pPr>
      <w:keepNext/>
      <w:keepLines/>
      <w:spacing w:after="240"/>
      <w:jc w:val="right"/>
    </w:pPr>
    <w:rPr>
      <w:i/>
    </w:rPr>
  </w:style>
  <w:style w:type="paragraph" w:styleId="HdgRightUnd" w:customStyle="1">
    <w:name w:val="_Hdg Right Und"/>
    <w:basedOn w:val="Normal0"/>
    <w:rsid w:val="0073390E"/>
    <w:pPr>
      <w:keepNext/>
      <w:keepLines/>
      <w:spacing w:after="240"/>
      <w:jc w:val="right"/>
    </w:pPr>
    <w:rPr>
      <w:u w:val="single"/>
    </w:rPr>
  </w:style>
  <w:style w:type="paragraph" w:styleId="Index" w:customStyle="1">
    <w:name w:val="_Index"/>
    <w:basedOn w:val="Normal0"/>
    <w:rsid w:val="0073390E"/>
    <w:pPr>
      <w:tabs>
        <w:tab w:val="right" w:pos="9360"/>
      </w:tabs>
    </w:pPr>
  </w:style>
  <w:style w:type="paragraph" w:styleId="IndexDotLeaders" w:customStyle="1">
    <w:name w:val="_Index Dot Leaders"/>
    <w:basedOn w:val="Normal0"/>
    <w:rsid w:val="0073390E"/>
    <w:pPr>
      <w:tabs>
        <w:tab w:val="right" w:leader="dot" w:pos="8928"/>
        <w:tab w:val="right" w:pos="9360"/>
      </w:tabs>
    </w:pPr>
  </w:style>
  <w:style w:type="paragraph" w:styleId="Non-NumberedHdg1" w:customStyle="1">
    <w:name w:val="_Non-Numbered Hdg 1"/>
    <w:basedOn w:val="Normal0"/>
    <w:rsid w:val="0073390E"/>
    <w:pPr>
      <w:keepNext/>
      <w:keepLines/>
      <w:spacing w:after="240"/>
      <w:jc w:val="center"/>
      <w:outlineLvl w:val="0"/>
    </w:pPr>
    <w:rPr>
      <w:b/>
      <w:u w:val="single"/>
    </w:rPr>
  </w:style>
  <w:style w:type="paragraph" w:styleId="Non-NumberedHdg2" w:customStyle="1">
    <w:name w:val="_Non-Numbered Hdg 2"/>
    <w:basedOn w:val="Normal0"/>
    <w:rsid w:val="0073390E"/>
    <w:pPr>
      <w:keepNext/>
      <w:keepLines/>
      <w:spacing w:after="240"/>
      <w:outlineLvl w:val="1"/>
    </w:pPr>
    <w:rPr>
      <w:b/>
      <w:u w:val="single"/>
    </w:rPr>
  </w:style>
  <w:style w:type="paragraph" w:styleId="Non-NumberedHdg3" w:customStyle="1">
    <w:name w:val="_Non-Numbered Hdg 3"/>
    <w:basedOn w:val="Normal0"/>
    <w:rsid w:val="0073390E"/>
    <w:pPr>
      <w:keepNext/>
      <w:keepLines/>
      <w:spacing w:after="240"/>
      <w:ind w:left="720"/>
      <w:outlineLvl w:val="2"/>
    </w:pPr>
    <w:rPr>
      <w:u w:val="single"/>
    </w:rPr>
  </w:style>
  <w:style w:type="paragraph" w:styleId="TableCentered" w:customStyle="1">
    <w:name w:val="_Table Centered"/>
    <w:basedOn w:val="Normal0"/>
    <w:rsid w:val="0073390E"/>
    <w:pPr>
      <w:jc w:val="center"/>
    </w:pPr>
  </w:style>
  <w:style w:type="paragraph" w:styleId="TableDecimalAlign" w:customStyle="1">
    <w:name w:val="_Table Decimal Align"/>
    <w:basedOn w:val="Normal0"/>
    <w:rsid w:val="0073390E"/>
    <w:pPr>
      <w:tabs>
        <w:tab w:val="decimal" w:pos="1080"/>
      </w:tabs>
    </w:pPr>
  </w:style>
  <w:style w:type="paragraph" w:styleId="TableDotLeader" w:customStyle="1">
    <w:name w:val="_Table Dot Leader"/>
    <w:basedOn w:val="Normal0"/>
    <w:rsid w:val="0073390E"/>
    <w:pPr>
      <w:tabs>
        <w:tab w:val="right" w:leader="dot" w:pos="2160"/>
      </w:tabs>
    </w:pPr>
  </w:style>
  <w:style w:type="paragraph" w:styleId="TableHeadingCentered" w:customStyle="1">
    <w:name w:val="_Table Heading Centered"/>
    <w:basedOn w:val="Normal0"/>
    <w:rsid w:val="0073390E"/>
    <w:pPr>
      <w:keepNext/>
      <w:keepLines/>
      <w:jc w:val="center"/>
    </w:pPr>
    <w:rPr>
      <w:b/>
    </w:rPr>
  </w:style>
  <w:style w:type="paragraph" w:styleId="TableHeadingLeft" w:customStyle="1">
    <w:name w:val="_Table Heading Left"/>
    <w:basedOn w:val="Normal0"/>
    <w:rsid w:val="0073390E"/>
    <w:pPr>
      <w:keepNext/>
      <w:keepLines/>
    </w:pPr>
    <w:rPr>
      <w:b/>
    </w:rPr>
  </w:style>
  <w:style w:type="paragraph" w:styleId="TableHeadingRight" w:customStyle="1">
    <w:name w:val="_Table Heading Right"/>
    <w:basedOn w:val="Normal0"/>
    <w:rsid w:val="0073390E"/>
    <w:pPr>
      <w:keepNext/>
      <w:keepLines/>
      <w:jc w:val="right"/>
    </w:pPr>
    <w:rPr>
      <w:b/>
    </w:rPr>
  </w:style>
  <w:style w:type="paragraph" w:styleId="TableLeftAlign" w:customStyle="1">
    <w:name w:val="_Table Left Align"/>
    <w:basedOn w:val="Normal0"/>
    <w:rsid w:val="0073390E"/>
  </w:style>
  <w:style w:type="paragraph" w:styleId="TableRightAlign" w:customStyle="1">
    <w:name w:val="_Table Right Align"/>
    <w:basedOn w:val="Normal0"/>
    <w:rsid w:val="0073390E"/>
    <w:pPr>
      <w:jc w:val="right"/>
    </w:pPr>
  </w:style>
  <w:style w:type="paragraph" w:styleId="FootnoteText">
    <w:name w:val="footnote text"/>
    <w:basedOn w:val="Normal0"/>
    <w:link w:val="FootnoteTextChar"/>
    <w:rsid w:val="002D26EA"/>
    <w:pPr>
      <w:ind w:left="720" w:hanging="720"/>
    </w:pPr>
    <w:rPr>
      <w:sz w:val="20"/>
    </w:rPr>
  </w:style>
  <w:style w:type="character" w:styleId="FootnoteTextChar" w:customStyle="1">
    <w:name w:val="Footnote Text Char"/>
    <w:basedOn w:val="DefaultParagraphFont"/>
    <w:link w:val="FootnoteText"/>
    <w:rsid w:val="002D26EA"/>
    <w:rPr>
      <w:rFonts w:ascii="Times New Roman" w:hAnsi="Times New Roman" w:eastAsia="SimSun" w:cs="Times New Roman"/>
      <w:sz w:val="20"/>
      <w:szCs w:val="20"/>
    </w:rPr>
  </w:style>
  <w:style w:type="paragraph" w:styleId="ListBullet">
    <w:name w:val="List Bullet"/>
    <w:basedOn w:val="Normal"/>
    <w:rsid w:val="0073390E"/>
    <w:pPr>
      <w:numPr>
        <w:numId w:val="3"/>
      </w:numPr>
      <w:spacing w:after="240"/>
    </w:pPr>
    <w:rPr>
      <w:rFonts w:eastAsia="SimSun"/>
      <w:lang w:eastAsia="zh-CN"/>
    </w:rPr>
  </w:style>
  <w:style w:type="paragraph" w:styleId="ListBullet2">
    <w:name w:val="List Bullet 2"/>
    <w:basedOn w:val="Normal"/>
    <w:rsid w:val="0073390E"/>
    <w:pPr>
      <w:numPr>
        <w:numId w:val="5"/>
      </w:numPr>
      <w:spacing w:after="240"/>
    </w:pPr>
    <w:rPr>
      <w:rFonts w:eastAsia="SimSun"/>
      <w:lang w:eastAsia="zh-CN"/>
    </w:rPr>
  </w:style>
  <w:style w:type="paragraph" w:styleId="ListBullet3">
    <w:name w:val="List Bullet 3"/>
    <w:basedOn w:val="Normal"/>
    <w:rsid w:val="0073390E"/>
    <w:pPr>
      <w:numPr>
        <w:numId w:val="7"/>
      </w:numPr>
      <w:spacing w:after="240"/>
    </w:pPr>
    <w:rPr>
      <w:rFonts w:eastAsia="SimSun"/>
      <w:lang w:eastAsia="zh-CN"/>
    </w:rPr>
  </w:style>
  <w:style w:type="paragraph" w:styleId="ListBullet4">
    <w:name w:val="List Bullet 4"/>
    <w:basedOn w:val="Normal"/>
    <w:rsid w:val="0073390E"/>
    <w:pPr>
      <w:numPr>
        <w:numId w:val="9"/>
      </w:numPr>
      <w:spacing w:after="240"/>
    </w:pPr>
    <w:rPr>
      <w:rFonts w:eastAsia="SimSun"/>
      <w:lang w:eastAsia="zh-CN"/>
    </w:rPr>
  </w:style>
  <w:style w:type="paragraph" w:styleId="ListBullet5">
    <w:name w:val="List Bullet 5"/>
    <w:basedOn w:val="Normal"/>
    <w:rsid w:val="0073390E"/>
    <w:pPr>
      <w:numPr>
        <w:numId w:val="11"/>
      </w:numPr>
      <w:spacing w:after="240"/>
    </w:pPr>
    <w:rPr>
      <w:rFonts w:eastAsia="SimSun"/>
      <w:lang w:eastAsia="zh-CN"/>
    </w:rPr>
  </w:style>
  <w:style w:type="character" w:styleId="FootnoteReference">
    <w:name w:val="footnote reference"/>
    <w:basedOn w:val="DefaultParagraphFont"/>
    <w:uiPriority w:val="99"/>
    <w:semiHidden/>
    <w:unhideWhenUsed/>
    <w:rsid w:val="002D26EA"/>
    <w:rPr>
      <w:vertAlign w:val="superscript"/>
    </w:rPr>
  </w:style>
  <w:style w:type="table" w:styleId="TableGrid">
    <w:name w:val="Table Grid"/>
    <w:basedOn w:val="TableNormal"/>
    <w:uiPriority w:val="39"/>
    <w:rsid w:val="00BD0F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977281"/>
    <w:rPr>
      <w:rFonts w:asciiTheme="majorHAnsi" w:hAnsiTheme="majorHAnsi" w:eastAsiaTheme="majorEastAsia" w:cstheme="majorBidi"/>
      <w:color w:val="2E74B5" w:themeColor="accent1" w:themeShade="BF"/>
      <w:sz w:val="32"/>
      <w:szCs w:val="32"/>
    </w:rPr>
  </w:style>
  <w:style w:type="paragraph" w:styleId="Level1" w:customStyle="1">
    <w:name w:val="Level 1"/>
    <w:basedOn w:val="Normal0"/>
    <w:rsid w:val="00977281"/>
    <w:pPr>
      <w:numPr>
        <w:numId w:val="13"/>
      </w:numPr>
      <w:tabs>
        <w:tab w:val="left" w:pos="0"/>
      </w:tabs>
      <w:spacing w:after="240"/>
      <w:outlineLvl w:val="0"/>
    </w:pPr>
  </w:style>
  <w:style w:type="paragraph" w:styleId="Level2" w:customStyle="1">
    <w:name w:val="Level 2"/>
    <w:basedOn w:val="Normal0"/>
    <w:rsid w:val="00977281"/>
    <w:pPr>
      <w:numPr>
        <w:ilvl w:val="1"/>
        <w:numId w:val="13"/>
      </w:numPr>
      <w:spacing w:after="240"/>
      <w:outlineLvl w:val="1"/>
    </w:pPr>
  </w:style>
  <w:style w:type="paragraph" w:styleId="Level3" w:customStyle="1">
    <w:name w:val="Level 3"/>
    <w:basedOn w:val="Normal0"/>
    <w:rsid w:val="00977281"/>
    <w:pPr>
      <w:numPr>
        <w:ilvl w:val="2"/>
        <w:numId w:val="13"/>
      </w:numPr>
      <w:tabs>
        <w:tab w:val="left" w:pos="2160"/>
      </w:tabs>
      <w:spacing w:after="240"/>
      <w:outlineLvl w:val="2"/>
    </w:pPr>
  </w:style>
  <w:style w:type="paragraph" w:styleId="Level4" w:customStyle="1">
    <w:name w:val="Level 4"/>
    <w:basedOn w:val="Normal0"/>
    <w:rsid w:val="00977281"/>
    <w:pPr>
      <w:numPr>
        <w:ilvl w:val="3"/>
        <w:numId w:val="13"/>
      </w:numPr>
      <w:tabs>
        <w:tab w:val="left" w:pos="2880"/>
      </w:tabs>
      <w:spacing w:after="240"/>
      <w:outlineLvl w:val="3"/>
    </w:pPr>
  </w:style>
  <w:style w:type="paragraph" w:styleId="Level5" w:customStyle="1">
    <w:name w:val="Level 5"/>
    <w:basedOn w:val="Normal0"/>
    <w:rsid w:val="00977281"/>
    <w:pPr>
      <w:numPr>
        <w:ilvl w:val="4"/>
        <w:numId w:val="13"/>
      </w:numPr>
      <w:tabs>
        <w:tab w:val="left" w:pos="3600"/>
      </w:tabs>
      <w:spacing w:after="240"/>
      <w:outlineLvl w:val="4"/>
    </w:pPr>
  </w:style>
  <w:style w:type="paragraph" w:styleId="Level6" w:customStyle="1">
    <w:name w:val="Level 6"/>
    <w:basedOn w:val="Normal0"/>
    <w:rsid w:val="00977281"/>
    <w:pPr>
      <w:numPr>
        <w:ilvl w:val="5"/>
        <w:numId w:val="13"/>
      </w:numPr>
      <w:spacing w:after="240"/>
      <w:outlineLvl w:val="5"/>
    </w:pPr>
  </w:style>
  <w:style w:type="paragraph" w:styleId="Level7" w:customStyle="1">
    <w:name w:val="Level 7"/>
    <w:basedOn w:val="Normal0"/>
    <w:rsid w:val="00977281"/>
    <w:pPr>
      <w:numPr>
        <w:ilvl w:val="6"/>
        <w:numId w:val="13"/>
      </w:numPr>
      <w:tabs>
        <w:tab w:val="left" w:pos="5040"/>
      </w:tabs>
      <w:spacing w:after="240"/>
      <w:outlineLvl w:val="6"/>
    </w:pPr>
  </w:style>
  <w:style w:type="paragraph" w:styleId="Level8" w:customStyle="1">
    <w:name w:val="Level 8"/>
    <w:basedOn w:val="Normal0"/>
    <w:rsid w:val="00977281"/>
    <w:pPr>
      <w:numPr>
        <w:ilvl w:val="7"/>
        <w:numId w:val="13"/>
      </w:numPr>
      <w:tabs>
        <w:tab w:val="left" w:pos="5760"/>
      </w:tabs>
      <w:spacing w:after="240"/>
      <w:outlineLvl w:val="7"/>
    </w:pPr>
  </w:style>
  <w:style w:type="paragraph" w:styleId="Level9" w:customStyle="1">
    <w:name w:val="Level 9"/>
    <w:basedOn w:val="Normal0"/>
    <w:rsid w:val="00977281"/>
    <w:pPr>
      <w:numPr>
        <w:ilvl w:val="8"/>
        <w:numId w:val="13"/>
      </w:numPr>
      <w:spacing w:after="240"/>
      <w:outlineLvl w:val="8"/>
    </w:pPr>
  </w:style>
  <w:style w:type="paragraph" w:styleId="Level1Alt" w:customStyle="1">
    <w:name w:val="Level 1 Alt"/>
    <w:basedOn w:val="Level1"/>
    <w:next w:val="Level1"/>
    <w:rsid w:val="00977281"/>
    <w:pPr>
      <w:outlineLvl w:val="9"/>
    </w:pPr>
  </w:style>
  <w:style w:type="paragraph" w:styleId="Level2Alt" w:customStyle="1">
    <w:name w:val="Level 2 Alt"/>
    <w:basedOn w:val="Level2"/>
    <w:next w:val="Level2"/>
    <w:rsid w:val="00977281"/>
    <w:pPr>
      <w:outlineLvl w:val="9"/>
    </w:pPr>
  </w:style>
  <w:style w:type="paragraph" w:styleId="Level3Alt" w:customStyle="1">
    <w:name w:val="Level 3 Alt"/>
    <w:basedOn w:val="Level3"/>
    <w:next w:val="Level3"/>
    <w:rsid w:val="00977281"/>
    <w:pPr>
      <w:outlineLvl w:val="9"/>
    </w:pPr>
  </w:style>
  <w:style w:type="paragraph" w:styleId="Level4Alt" w:customStyle="1">
    <w:name w:val="Level 4 Alt"/>
    <w:basedOn w:val="Level4"/>
    <w:next w:val="Level4"/>
    <w:rsid w:val="00977281"/>
    <w:pPr>
      <w:outlineLvl w:val="9"/>
    </w:pPr>
  </w:style>
  <w:style w:type="paragraph" w:styleId="Title">
    <w:name w:val="Title"/>
    <w:basedOn w:val="Normal0"/>
    <w:link w:val="TitleChar"/>
    <w:qFormat/>
    <w:rsid w:val="007B0217"/>
    <w:pPr>
      <w:jc w:val="center"/>
    </w:pPr>
    <w:rPr>
      <w:rFonts w:ascii="Arial" w:hAnsi="Arial" w:eastAsia="Times New Roman" w:cs="Arial"/>
      <w:b/>
      <w:sz w:val="28"/>
    </w:rPr>
  </w:style>
  <w:style w:type="character" w:styleId="TitleChar" w:customStyle="1">
    <w:name w:val="Title Char"/>
    <w:basedOn w:val="DefaultParagraphFont"/>
    <w:link w:val="Title"/>
    <w:rsid w:val="007B0217"/>
    <w:rPr>
      <w:rFonts w:ascii="Arial" w:hAnsi="Arial" w:eastAsia="Times New Roman" w:cs="Arial"/>
      <w:b/>
      <w:sz w:val="28"/>
      <w:szCs w:val="20"/>
    </w:rPr>
  </w:style>
  <w:style w:type="table" w:styleId="TableWeb1">
    <w:name w:val="Table Web 1"/>
    <w:basedOn w:val="TableNormal"/>
    <w:uiPriority w:val="99"/>
    <w:rsid w:val="007B0217"/>
    <w:pPr>
      <w:spacing w:after="0" w:line="240" w:lineRule="auto"/>
    </w:pPr>
    <w:rPr>
      <w:rFonts w:ascii="Times New Roman" w:hAnsi="Times New Roman" w:eastAsia="Times New Roman" w:cs="Times New Roman"/>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er">
    <w:name w:val="header"/>
    <w:basedOn w:val="Normal"/>
    <w:link w:val="HeaderChar"/>
    <w:uiPriority w:val="99"/>
    <w:unhideWhenUsed/>
    <w:rsid w:val="00206C47"/>
    <w:pPr>
      <w:tabs>
        <w:tab w:val="center" w:pos="4680"/>
        <w:tab w:val="right" w:pos="9360"/>
      </w:tabs>
    </w:pPr>
  </w:style>
  <w:style w:type="character" w:styleId="HeaderChar" w:customStyle="1">
    <w:name w:val="Header Char"/>
    <w:basedOn w:val="DefaultParagraphFont"/>
    <w:link w:val="Header"/>
    <w:uiPriority w:val="99"/>
    <w:rsid w:val="00206C47"/>
    <w:rPr>
      <w:rFonts w:ascii="Arial" w:hAnsi="Arial" w:eastAsia="Times New Roman" w:cs="Arial"/>
      <w:szCs w:val="24"/>
    </w:rPr>
  </w:style>
  <w:style w:type="paragraph" w:styleId="Footer">
    <w:name w:val="footer"/>
    <w:basedOn w:val="Normal"/>
    <w:link w:val="FooterChar"/>
    <w:uiPriority w:val="99"/>
    <w:unhideWhenUsed/>
    <w:rsid w:val="00206C47"/>
    <w:pPr>
      <w:tabs>
        <w:tab w:val="center" w:pos="4680"/>
        <w:tab w:val="right" w:pos="9360"/>
      </w:tabs>
    </w:pPr>
  </w:style>
  <w:style w:type="character" w:styleId="FooterChar" w:customStyle="1">
    <w:name w:val="Footer Char"/>
    <w:basedOn w:val="DefaultParagraphFont"/>
    <w:link w:val="Footer"/>
    <w:uiPriority w:val="99"/>
    <w:rsid w:val="00206C47"/>
    <w:rPr>
      <w:rFonts w:ascii="Arial" w:hAnsi="Arial" w:eastAsia="Times New Roman" w:cs="Arial"/>
      <w:szCs w:val="24"/>
    </w:rPr>
  </w:style>
  <w:style w:type="paragraph" w:styleId="FooterRightAligned" w:customStyle="1">
    <w:name w:val="_Footer Right Aligned"/>
    <w:basedOn w:val="Normal0"/>
    <w:rsid w:val="00206C47"/>
    <w:pPr>
      <w:jc w:val="right"/>
    </w:pPr>
    <w:rPr>
      <w:rFonts w:eastAsia="Times New Roman"/>
      <w:sz w:val="16"/>
      <w:szCs w:val="16"/>
    </w:rPr>
  </w:style>
  <w:style w:type="paragraph" w:styleId="FooterLeftAligned" w:customStyle="1">
    <w:name w:val="_Footer Left Aligned"/>
    <w:basedOn w:val="Normal0"/>
    <w:rsid w:val="00206C47"/>
    <w:rPr>
      <w:rFonts w:eastAsia="Times New Roman"/>
      <w:sz w:val="16"/>
      <w:szCs w:val="16"/>
    </w:rPr>
  </w:style>
  <w:style w:type="paragraph" w:styleId="FooterFiller" w:customStyle="1">
    <w:name w:val="_Footer Filler"/>
    <w:basedOn w:val="Normal"/>
    <w:rsid w:val="00206C47"/>
    <w:pPr>
      <w:suppressAutoHyphens/>
    </w:pPr>
    <w:rPr>
      <w:rFonts w:ascii="Times New Roman" w:hAnsi="Times New Roman" w:cs="Times New Roman"/>
      <w:sz w:val="4"/>
      <w:szCs w:val="4"/>
    </w:rPr>
  </w:style>
  <w:style w:type="table" w:styleId="TableNoBorders" w:customStyle="1">
    <w:name w:val="_Table No Borders"/>
    <w:basedOn w:val="TableNormal"/>
    <w:rsid w:val="00206C47"/>
    <w:pPr>
      <w:spacing w:after="0" w:line="240" w:lineRule="auto"/>
    </w:pPr>
    <w:rPr>
      <w:rFonts w:ascii="Times New Roman" w:hAnsi="Times New Roman" w:eastAsia="Times New Roman" w:cs="Times New Roman"/>
      <w:sz w:val="20"/>
      <w:szCs w:val="20"/>
    </w:rPr>
    <w:tblPr/>
  </w:style>
  <w:style w:type="paragraph" w:styleId="FooterCenterAligned" w:customStyle="1">
    <w:name w:val="_Footer Center Aligned"/>
    <w:basedOn w:val="Normal0"/>
    <w:rsid w:val="00206C47"/>
    <w:pPr>
      <w:jc w:val="center"/>
    </w:pPr>
    <w:rPr>
      <w:rFonts w:eastAsia="Times New Roman"/>
      <w:sz w:val="16"/>
    </w:rPr>
  </w:style>
  <w:style w:type="paragraph" w:styleId="BalloonText">
    <w:name w:val="Balloon Text"/>
    <w:basedOn w:val="Normal"/>
    <w:link w:val="BalloonTextChar"/>
    <w:uiPriority w:val="99"/>
    <w:semiHidden/>
    <w:unhideWhenUsed/>
    <w:rsid w:val="007B1F8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1F88"/>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5E4777"/>
    <w:rPr>
      <w:sz w:val="16"/>
      <w:szCs w:val="16"/>
    </w:rPr>
  </w:style>
  <w:style w:type="paragraph" w:styleId="CommentText">
    <w:name w:val="annotation text"/>
    <w:basedOn w:val="Normal"/>
    <w:link w:val="CommentTextChar"/>
    <w:uiPriority w:val="99"/>
    <w:unhideWhenUsed/>
    <w:rsid w:val="005E4777"/>
    <w:rPr>
      <w:sz w:val="20"/>
      <w:szCs w:val="20"/>
    </w:rPr>
  </w:style>
  <w:style w:type="character" w:styleId="CommentTextChar" w:customStyle="1">
    <w:name w:val="Comment Text Char"/>
    <w:basedOn w:val="DefaultParagraphFont"/>
    <w:link w:val="CommentText"/>
    <w:uiPriority w:val="99"/>
    <w:rsid w:val="005E4777"/>
    <w:rPr>
      <w:rFonts w:ascii="Arial" w:hAnsi="Arial"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3C304E"/>
    <w:rPr>
      <w:b/>
      <w:bCs/>
    </w:rPr>
  </w:style>
  <w:style w:type="character" w:styleId="CommentSubjectChar" w:customStyle="1">
    <w:name w:val="Comment Subject Char"/>
    <w:basedOn w:val="CommentTextChar"/>
    <w:link w:val="CommentSubject"/>
    <w:uiPriority w:val="99"/>
    <w:semiHidden/>
    <w:rsid w:val="003C304E"/>
    <w:rPr>
      <w:rFonts w:ascii="Arial" w:hAnsi="Arial" w:eastAsia="Times New Roman" w:cs="Arial"/>
      <w:b/>
      <w:bCs/>
      <w:sz w:val="20"/>
      <w:szCs w:val="20"/>
    </w:rPr>
  </w:style>
  <w:style w:type="character" w:styleId="Hyperlink">
    <w:name w:val="Hyperlink"/>
    <w:basedOn w:val="DefaultParagraphFont"/>
    <w:uiPriority w:val="99"/>
    <w:unhideWhenUsed/>
    <w:rsid w:val="001A6D56"/>
    <w:rPr>
      <w:color w:val="0563C1" w:themeColor="hyperlink"/>
      <w:u w:val="single"/>
    </w:rPr>
  </w:style>
  <w:style w:type="character" w:styleId="UnresolvedMention">
    <w:name w:val="Unresolved Mention"/>
    <w:basedOn w:val="DefaultParagraphFont"/>
    <w:uiPriority w:val="99"/>
    <w:semiHidden/>
    <w:unhideWhenUsed/>
    <w:rsid w:val="001A6D56"/>
    <w:rPr>
      <w:color w:val="605E5C"/>
      <w:shd w:val="clear" w:color="auto" w:fill="E1DFDD"/>
    </w:rPr>
  </w:style>
  <w:style w:type="paragraph" w:styleId="ListParagraph">
    <w:name w:val="List Paragraph"/>
    <w:basedOn w:val="Normal"/>
    <w:uiPriority w:val="34"/>
    <w:qFormat/>
    <w:rsid w:val="00CA78FC"/>
    <w:pPr>
      <w:ind w:left="720"/>
    </w:pPr>
    <w:rPr>
      <w:rFonts w:ascii="Calibri" w:hAnsi="Calibri" w:cs="Calibri" w:eastAsiaTheme="minorHAnsi"/>
      <w:szCs w:val="22"/>
    </w:rPr>
  </w:style>
  <w:style w:type="character" w:styleId="PlaceholderText">
    <w:name w:val="Placeholder Text"/>
    <w:basedOn w:val="DefaultParagraphFont"/>
    <w:uiPriority w:val="99"/>
    <w:semiHidden/>
    <w:rsid w:val="00880905"/>
    <w:rPr>
      <w:color w:val="808080"/>
    </w:rPr>
  </w:style>
  <w:style w:type="paragraph" w:styleId="Revision">
    <w:name w:val="Revision"/>
    <w:hidden/>
    <w:uiPriority w:val="99"/>
    <w:semiHidden/>
    <w:rsid w:val="001A1222"/>
    <w:pPr>
      <w:spacing w:after="0" w:line="240" w:lineRule="auto"/>
    </w:pPr>
    <w:rPr>
      <w:rFonts w:ascii="Arial" w:hAnsi="Arial"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theme" Target="theme/theme1.xml" Id="rId14" /></Relationships>
</file>

<file path=word/_rels/header1.xml.rels>&#65279;<?xml version="1.0" encoding="UTF-8" standalone="yes"?>
<Relationships xmlns="http://schemas.openxmlformats.org/package/2006/relationships">
  <Relationship Id="rId1" Type="http://schemas.openxmlformats.org/officeDocument/2006/relationships/image" Target="media/image1.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1900-01-01T08:00:00.0000000Z</lastPrinted>
  <dcterms:created xsi:type="dcterms:W3CDTF">1900-01-01T08:00:00.0000000Z</dcterms:created>
  <dcterms:modified xsi:type="dcterms:W3CDTF">1900-01-01T08:00:00.0000000Z</dcterms:modified>
</coreProperties>
</file>

<file path=docProps/custom.xml><?xml version="1.0" encoding="utf-8"?>
<op:Properties xmlns:vt="http://schemas.openxmlformats.org/officeDocument/2006/docPropsVTypes" xmlns:op="http://schemas.openxmlformats.org/officeDocument/2006/custom-properties"/>
</file>